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UMOWA Nr ……………….</w:t>
      </w:r>
    </w:p>
    <w:p w:rsidR="00FC3E90" w:rsidRPr="004534EC" w:rsidRDefault="00FC3E90" w:rsidP="00FC3E90">
      <w:pPr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 xml:space="preserve">Zawarta w  </w:t>
      </w:r>
      <w:r w:rsidR="002C6C60" w:rsidRPr="004534EC">
        <w:rPr>
          <w:rFonts w:ascii="Cambria" w:eastAsia="Times New Roman" w:hAnsi="Cambria" w:cs="Arial"/>
          <w:sz w:val="20"/>
          <w:szCs w:val="20"/>
        </w:rPr>
        <w:t>Cudzynowicach</w:t>
      </w:r>
      <w:r w:rsidR="00BE1FE9" w:rsidRPr="004534EC">
        <w:rPr>
          <w:rFonts w:ascii="Cambria" w:eastAsia="Times New Roman" w:hAnsi="Cambria" w:cs="Arial"/>
          <w:sz w:val="20"/>
          <w:szCs w:val="20"/>
        </w:rPr>
        <w:t xml:space="preserve"> w dniu …………..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 pomiędzy </w:t>
      </w:r>
    </w:p>
    <w:p w:rsidR="00FC6C40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Powiatem Kazimierskim z siedzibą: 28-500 Kazimierza Wielka. ul. Tadeusza Kościuszki 12,               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NIP 605-001-34-91 reprezentowanym na podstawie uchwały Nr …………… Zarządu Powiatu Kazimierskiego z dnia …………………. r. przez: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Waldemara </w:t>
      </w:r>
      <w:proofErr w:type="spellStart"/>
      <w:r w:rsidRPr="004534EC">
        <w:rPr>
          <w:rFonts w:ascii="Cambria" w:eastAsia="Times New Roman" w:hAnsi="Cambria"/>
          <w:sz w:val="20"/>
          <w:szCs w:val="20"/>
          <w:lang w:eastAsia="pl-PL"/>
        </w:rPr>
        <w:t>Kletschka</w:t>
      </w:r>
      <w:proofErr w:type="spellEnd"/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 – Dyrektora Zespołu Placówek Szkolno – Wychowawczo – Rewalidacyjnych w Cudzynowicach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przy Kontrasygnacie Skarbnika Powiatu Kazimierskiego – pana Zbigniewa Cichonia</w:t>
      </w:r>
    </w:p>
    <w:p w:rsidR="002C6C60" w:rsidRPr="004534EC" w:rsidRDefault="002C6C60" w:rsidP="002C6C60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zwaną dalej </w:t>
      </w:r>
      <w:r w:rsidRPr="004534EC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……………………………….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 siedzib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……………. ul. …………………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NIP ……………………………..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dalszej cz</w:t>
      </w:r>
      <w:r w:rsidRPr="00FC3E90">
        <w:rPr>
          <w:rFonts w:ascii="Cambria" w:eastAsia="TimesNewRoman" w:hAnsi="Cambria" w:cs="Arial"/>
          <w:sz w:val="20"/>
          <w:szCs w:val="20"/>
        </w:rPr>
        <w:t>ęś</w:t>
      </w:r>
      <w:r w:rsidRPr="00FC3E90">
        <w:rPr>
          <w:rFonts w:ascii="Cambria" w:eastAsia="Times New Roman" w:hAnsi="Cambria" w:cs="Arial"/>
          <w:sz w:val="20"/>
          <w:szCs w:val="20"/>
        </w:rPr>
        <w:t>ci umowy „Wykonawc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” 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reprezentowan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przez </w:t>
      </w:r>
    </w:p>
    <w:p w:rsidR="00FC3E90" w:rsidRPr="00FC3E90" w:rsidRDefault="00FC3E90" w:rsidP="00FC3E90">
      <w:pPr>
        <w:autoSpaceDE w:val="0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1. ………………………………</w:t>
      </w:r>
    </w:p>
    <w:p w:rsidR="00FC3E90" w:rsidRPr="00FC3E90" w:rsidRDefault="00FC3E90" w:rsidP="00FC3E90">
      <w:pPr>
        <w:autoSpaceDE w:val="0"/>
        <w:rPr>
          <w:rFonts w:ascii="Cambria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w wyniku udzielenia zamówienia publicznego na </w:t>
      </w:r>
      <w:r w:rsidR="002C6C60" w:rsidRPr="002C6C60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3D5419" w:rsidRPr="003D5419">
        <w:rPr>
          <w:rFonts w:ascii="Cambria" w:eastAsia="Times New Roman" w:hAnsi="Cambria" w:cs="Arial"/>
          <w:b/>
          <w:bCs/>
          <w:sz w:val="20"/>
          <w:szCs w:val="20"/>
        </w:rPr>
        <w:t>Zakup wraz z sukcesywną dostawą opału do Starostwa Powiatowego w Kazimierzy Wielkiej, Regionalnej Placówki Opiekuńczo – Terapeutycznej  w Kazimierzy Wielkiej, Powiatowego Zarządu Dróg oraz szkół prowadzonych przez Powiat Kazimierski w sezonie grzewczym 20</w:t>
      </w:r>
      <w:r w:rsidR="00E457B1">
        <w:rPr>
          <w:rFonts w:ascii="Cambria" w:eastAsia="Times New Roman" w:hAnsi="Cambria" w:cs="Arial"/>
          <w:b/>
          <w:bCs/>
          <w:sz w:val="20"/>
          <w:szCs w:val="20"/>
        </w:rPr>
        <w:t>20/2021</w:t>
      </w:r>
      <w:r w:rsidR="002C6C60" w:rsidRPr="002C6C60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FC3E90">
        <w:rPr>
          <w:rStyle w:val="FontStyle15"/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w trybie przetargu nieograniczonego, na podstawie ustawy z dnia 29 stycznia 2004 r. Prawo zamówie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publicznych (tekst jednolity: </w:t>
      </w:r>
      <w:r w:rsidR="002C6C60">
        <w:rPr>
          <w:rFonts w:ascii="Cambria" w:eastAsia="Times New Roman" w:hAnsi="Cambria" w:cs="Arial"/>
          <w:color w:val="000000"/>
          <w:sz w:val="20"/>
          <w:szCs w:val="20"/>
        </w:rPr>
        <w:t>Dz. U. z 201</w:t>
      </w:r>
      <w:r w:rsidR="00C37B4F">
        <w:rPr>
          <w:rFonts w:ascii="Cambria" w:eastAsia="Times New Roman" w:hAnsi="Cambria" w:cs="Arial"/>
          <w:color w:val="000000"/>
          <w:sz w:val="20"/>
          <w:szCs w:val="20"/>
        </w:rPr>
        <w:t>9</w:t>
      </w:r>
      <w:r w:rsidR="00B47986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C37B4F">
        <w:rPr>
          <w:rFonts w:ascii="Cambria" w:eastAsia="Times New Roman" w:hAnsi="Cambria" w:cs="Arial"/>
          <w:color w:val="000000"/>
          <w:sz w:val="20"/>
          <w:szCs w:val="20"/>
        </w:rPr>
        <w:t>1843</w:t>
      </w:r>
      <w:r w:rsidRPr="00FC3E90">
        <w:rPr>
          <w:rFonts w:ascii="Cambria" w:eastAsia="Times New Roman" w:hAnsi="Cambria" w:cs="Arial"/>
          <w:color w:val="000000"/>
          <w:sz w:val="20"/>
          <w:szCs w:val="20"/>
        </w:rPr>
        <w:t xml:space="preserve"> ze </w:t>
      </w:r>
      <w:proofErr w:type="spellStart"/>
      <w:r w:rsidRPr="00FC3E90">
        <w:rPr>
          <w:rFonts w:ascii="Cambria" w:eastAsia="Times New Roman" w:hAnsi="Cambria" w:cs="Arial"/>
          <w:color w:val="000000"/>
          <w:sz w:val="20"/>
          <w:szCs w:val="20"/>
        </w:rPr>
        <w:t>zm</w:t>
      </w:r>
      <w:proofErr w:type="spellEnd"/>
      <w:r w:rsidRPr="00FC3E90">
        <w:rPr>
          <w:rFonts w:ascii="Cambria" w:eastAsia="Times New Roman" w:hAnsi="Cambria" w:cs="Arial"/>
          <w:sz w:val="20"/>
          <w:szCs w:val="20"/>
        </w:rPr>
        <w:t xml:space="preserve">), została zawarta umowa na dostawę przedmiotu określonego </w:t>
      </w:r>
      <w:r w:rsidRPr="00AF0282">
        <w:rPr>
          <w:rFonts w:ascii="Cambria" w:eastAsia="Times New Roman" w:hAnsi="Cambria" w:cs="Arial"/>
          <w:sz w:val="20"/>
          <w:szCs w:val="20"/>
        </w:rPr>
        <w:t xml:space="preserve">umową </w:t>
      </w:r>
      <w:r w:rsidR="009211F9">
        <w:rPr>
          <w:rFonts w:ascii="Cambria" w:hAnsi="Cambria" w:cs="Arial"/>
          <w:b/>
          <w:sz w:val="20"/>
          <w:szCs w:val="20"/>
        </w:rPr>
        <w:t>od 01.10</w:t>
      </w:r>
      <w:r w:rsidR="009211F9" w:rsidRPr="00C8060C">
        <w:rPr>
          <w:rFonts w:ascii="Cambria" w:hAnsi="Cambria" w:cs="Arial"/>
          <w:b/>
          <w:sz w:val="20"/>
          <w:szCs w:val="20"/>
        </w:rPr>
        <w:t>.</w:t>
      </w:r>
      <w:r w:rsidR="00E457B1">
        <w:rPr>
          <w:rFonts w:ascii="Cambria" w:hAnsi="Cambria" w:cs="Arial"/>
          <w:b/>
          <w:sz w:val="20"/>
          <w:szCs w:val="20"/>
        </w:rPr>
        <w:t>2020</w:t>
      </w:r>
      <w:r w:rsidR="009211F9">
        <w:rPr>
          <w:rFonts w:ascii="Cambria" w:hAnsi="Cambria" w:cs="Arial"/>
          <w:b/>
          <w:sz w:val="20"/>
          <w:szCs w:val="20"/>
        </w:rPr>
        <w:t xml:space="preserve"> do </w:t>
      </w:r>
      <w:r w:rsidR="00E457B1">
        <w:rPr>
          <w:rFonts w:ascii="Cambria" w:hAnsi="Cambria" w:cs="Arial"/>
          <w:b/>
          <w:sz w:val="20"/>
          <w:szCs w:val="20"/>
        </w:rPr>
        <w:t>15.04.2021</w:t>
      </w:r>
      <w:r w:rsidR="00BE1FE9">
        <w:rPr>
          <w:rFonts w:ascii="Cambria" w:hAnsi="Cambria" w:cs="Arial"/>
          <w:b/>
          <w:sz w:val="20"/>
          <w:szCs w:val="20"/>
        </w:rPr>
        <w:t xml:space="preserve"> </w:t>
      </w:r>
      <w:r w:rsidR="00F51C65" w:rsidRPr="00BE1FE9">
        <w:rPr>
          <w:rFonts w:ascii="Cambria" w:eastAsia="Times New Roman" w:hAnsi="Cambria" w:cs="Arial"/>
          <w:sz w:val="20"/>
          <w:szCs w:val="20"/>
        </w:rPr>
        <w:t>r.</w:t>
      </w:r>
      <w:r w:rsidR="00F51C65" w:rsidRPr="008E1B51">
        <w:rPr>
          <w:rFonts w:ascii="Cambria" w:eastAsia="Times New Roman" w:hAnsi="Cambria" w:cs="Arial"/>
          <w:sz w:val="20"/>
          <w:szCs w:val="20"/>
        </w:rPr>
        <w:t xml:space="preserve"> </w:t>
      </w:r>
      <w:r w:rsidRPr="008E1B51">
        <w:rPr>
          <w:rFonts w:ascii="Cambria" w:eastAsia="Times New Roman" w:hAnsi="Cambria" w:cs="Arial"/>
          <w:sz w:val="20"/>
          <w:szCs w:val="20"/>
        </w:rPr>
        <w:t>o</w:t>
      </w:r>
      <w:r w:rsidR="004914B9">
        <w:rPr>
          <w:rFonts w:ascii="Cambria" w:eastAsia="Times New Roman" w:hAnsi="Cambria" w:cs="Arial"/>
          <w:sz w:val="20"/>
          <w:szCs w:val="20"/>
        </w:rPr>
        <w:t> </w:t>
      </w:r>
      <w:r w:rsidRPr="00FC3E90">
        <w:rPr>
          <w:rFonts w:ascii="Cambria" w:eastAsia="Times New Roman" w:hAnsi="Cambria" w:cs="Arial"/>
          <w:sz w:val="20"/>
          <w:szCs w:val="20"/>
        </w:rPr>
        <w:t>nast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puj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tre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ci:</w:t>
      </w:r>
    </w:p>
    <w:p w:rsidR="00FC6C40" w:rsidRDefault="00FC6C4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1.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Ustalenia wst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pne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Wykonawca 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wiadcza, 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e: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1. 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Znane mu s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warunki techniczne i lokalizacyjne wykonywania usługi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przedmiotem zamówienia.</w:t>
      </w:r>
    </w:p>
    <w:p w:rsidR="00FC3E90" w:rsidRPr="00FC3E90" w:rsidRDefault="00984824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2. </w:t>
      </w:r>
      <w:r w:rsidR="00FC3E90" w:rsidRPr="00FC3E90">
        <w:rPr>
          <w:rFonts w:ascii="Cambria" w:eastAsia="Times New Roman" w:hAnsi="Cambria" w:cs="Arial"/>
          <w:sz w:val="20"/>
          <w:szCs w:val="20"/>
        </w:rPr>
        <w:t>Posiada niezb</w:t>
      </w:r>
      <w:r w:rsidR="00FC3E90" w:rsidRPr="00FC3E90">
        <w:rPr>
          <w:rFonts w:ascii="Cambria" w:eastAsia="TimesNewRoman" w:hAnsi="Cambria" w:cs="Arial"/>
          <w:sz w:val="20"/>
          <w:szCs w:val="20"/>
        </w:rPr>
        <w:t>ę</w:t>
      </w:r>
      <w:r w:rsidR="00FC3E90" w:rsidRPr="00FC3E90">
        <w:rPr>
          <w:rFonts w:ascii="Cambria" w:eastAsia="Times New Roman" w:hAnsi="Cambria" w:cs="Arial"/>
          <w:sz w:val="20"/>
          <w:szCs w:val="20"/>
        </w:rPr>
        <w:t xml:space="preserve">dne do prawidłowego i terminowego wykonania przedmiotu umowy 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rodki, a w szczególno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ci wyposa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enie techniczne.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 </w:t>
      </w:r>
      <w:r w:rsidRPr="00FC3E90">
        <w:rPr>
          <w:rFonts w:ascii="Cambria" w:eastAsia="Times New Roman" w:hAnsi="Cambria" w:cs="Arial"/>
          <w:sz w:val="20"/>
          <w:szCs w:val="20"/>
        </w:rPr>
        <w:t>Dysponuje odpowiedni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liczb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osób niezb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dnych do prawidłowego i terminowego wykonania przedmiotu umowy.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przypadku zlecenia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zamówienia uprawnionej osobie trzeciej Wykonawca odpowiada za jej działania i zaniechania, jak za swoje działania i zaniechania.</w:t>
      </w:r>
    </w:p>
    <w:p w:rsidR="00DE7190" w:rsidRDefault="00DE71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2.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Przedmiot umowy</w:t>
      </w:r>
    </w:p>
    <w:p w:rsidR="00FC3E90" w:rsidRPr="00FC3E90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cy zleca a Wykonawca </w:t>
      </w:r>
      <w:r w:rsidRPr="00AF0282">
        <w:rPr>
          <w:rFonts w:ascii="Cambria" w:eastAsia="Times New Roman" w:hAnsi="Cambria" w:cs="Arial"/>
          <w:sz w:val="20"/>
          <w:szCs w:val="20"/>
        </w:rPr>
        <w:t>zobowi</w:t>
      </w:r>
      <w:r w:rsidRPr="00AF0282">
        <w:rPr>
          <w:rFonts w:ascii="Cambria" w:eastAsia="TimesNewRoman" w:hAnsi="Cambria" w:cs="Arial"/>
          <w:sz w:val="20"/>
          <w:szCs w:val="20"/>
        </w:rPr>
        <w:t>ą</w:t>
      </w:r>
      <w:r w:rsidRPr="00AF0282">
        <w:rPr>
          <w:rFonts w:ascii="Cambria" w:eastAsia="Times New Roman" w:hAnsi="Cambria" w:cs="Arial"/>
          <w:sz w:val="20"/>
          <w:szCs w:val="20"/>
        </w:rPr>
        <w:t>zuje si</w:t>
      </w:r>
      <w:r w:rsidRPr="00AF0282">
        <w:rPr>
          <w:rFonts w:ascii="Cambria" w:eastAsia="TimesNewRoman" w:hAnsi="Cambria" w:cs="Arial"/>
          <w:sz w:val="20"/>
          <w:szCs w:val="20"/>
        </w:rPr>
        <w:t>ę</w:t>
      </w:r>
      <w:r w:rsidRPr="00AF0282">
        <w:rPr>
          <w:rFonts w:ascii="Cambria" w:eastAsia="TimesNewRoman" w:hAnsi="Cambria" w:cs="Arial"/>
          <w:b/>
          <w:bCs/>
          <w:sz w:val="20"/>
          <w:szCs w:val="20"/>
        </w:rPr>
        <w:t xml:space="preserve"> dostarczyć  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węgiel </w:t>
      </w:r>
      <w:r w:rsidR="0023492E">
        <w:rPr>
          <w:rFonts w:ascii="Cambria" w:eastAsia="TimesNewRoman" w:hAnsi="Cambria" w:cs="Arial"/>
          <w:b/>
          <w:bCs/>
          <w:sz w:val="20"/>
          <w:szCs w:val="20"/>
        </w:rPr>
        <w:t xml:space="preserve">kamienny 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w ilościach i o parametrach określonych w </w:t>
      </w:r>
      <w:r w:rsidR="00343E1E" w:rsidRPr="00FC3E90">
        <w:rPr>
          <w:rFonts w:ascii="Cambria" w:eastAsia="Times New Roman" w:hAnsi="Cambria" w:cs="Arial"/>
          <w:b/>
          <w:bCs/>
          <w:sz w:val="20"/>
          <w:szCs w:val="20"/>
        </w:rPr>
        <w:t>§ 3.</w:t>
      </w:r>
      <w:r w:rsidR="00C37B4F">
        <w:rPr>
          <w:rFonts w:ascii="Cambria" w:eastAsia="TimesNewRoman" w:hAnsi="Cambria" w:cs="Arial"/>
          <w:b/>
          <w:bCs/>
          <w:sz w:val="20"/>
          <w:szCs w:val="20"/>
        </w:rPr>
        <w:t xml:space="preserve"> na sezon grzewczy 2020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/20</w:t>
      </w:r>
      <w:r w:rsidR="00C37B4F">
        <w:rPr>
          <w:rFonts w:ascii="Cambria" w:eastAsia="TimesNewRoman" w:hAnsi="Cambria" w:cs="Arial"/>
          <w:b/>
          <w:bCs/>
          <w:sz w:val="20"/>
          <w:szCs w:val="20"/>
        </w:rPr>
        <w:t>21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 xml:space="preserve">. </w:t>
      </w:r>
      <w:r w:rsidRPr="00FC3E90">
        <w:rPr>
          <w:rFonts w:ascii="Cambria" w:eastAsia="Times New Roman" w:hAnsi="Cambria" w:cs="Arial"/>
          <w:sz w:val="20"/>
          <w:szCs w:val="20"/>
        </w:rPr>
        <w:t>Wykonawca wykonywa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przedmiot umowy własnym sprz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tem.</w:t>
      </w:r>
    </w:p>
    <w:p w:rsidR="00343E1E" w:rsidRDefault="00343E1E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3.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Zakres </w:t>
      </w:r>
      <w:r w:rsidR="004A5DCD">
        <w:rPr>
          <w:rFonts w:ascii="Cambria" w:eastAsia="Times New Roman" w:hAnsi="Cambria" w:cs="Arial"/>
          <w:b/>
          <w:bCs/>
          <w:sz w:val="20"/>
          <w:szCs w:val="20"/>
        </w:rPr>
        <w:t>dostaw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 obj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tych przedmiotem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14D86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Zakres niniejszej umowy obejmuje dostawy</w:t>
      </w:r>
      <w:r w:rsidR="00814D86">
        <w:rPr>
          <w:rFonts w:ascii="Cambria" w:eastAsia="Times New Roman" w:hAnsi="Cambria" w:cs="Arial"/>
          <w:sz w:val="20"/>
          <w:szCs w:val="20"/>
        </w:rPr>
        <w:t>: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Zadanie 1 – dostawa </w:t>
      </w:r>
      <w:proofErr w:type="spellStart"/>
      <w:r>
        <w:rPr>
          <w:rFonts w:ascii="Cambria" w:hAnsi="Cambria" w:cs="Arial"/>
          <w:b/>
          <w:bCs/>
          <w:color w:val="000000"/>
          <w:sz w:val="20"/>
          <w:szCs w:val="20"/>
        </w:rPr>
        <w:t>ekogroszku</w:t>
      </w:r>
      <w:proofErr w:type="spellEnd"/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1)  Regionalna Placówka Opiekuńczo – Terapeutyczna w Kazimierzy Wielkiej, ul. Partyzantów 1, 28-500 Kazimierza Wielka:</w:t>
      </w:r>
    </w:p>
    <w:p w:rsidR="00E77836" w:rsidRPr="00AD6A1E" w:rsidRDefault="00E457B1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>
        <w:rPr>
          <w:rFonts w:ascii="Cambria" w:hAnsi="Cambria" w:cs="Arial"/>
          <w:bCs/>
          <w:color w:val="000000"/>
          <w:sz w:val="20"/>
          <w:szCs w:val="20"/>
        </w:rPr>
        <w:t xml:space="preserve"> – 25</w:t>
      </w:r>
      <w:r w:rsidR="00E77836" w:rsidRPr="00AD6A1E">
        <w:rPr>
          <w:rFonts w:ascii="Cambria" w:hAnsi="Cambria" w:cs="Arial"/>
          <w:bCs/>
          <w:color w:val="000000"/>
          <w:sz w:val="20"/>
          <w:szCs w:val="20"/>
        </w:rPr>
        <w:t xml:space="preserve"> t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2) Zespół Szkół Rolniczych w Cudzynowicach, Cudzynowice 176, 28-500 Kazimierza Wielka:</w:t>
      </w:r>
    </w:p>
    <w:p w:rsidR="00E77836" w:rsidRPr="00AD6A1E" w:rsidRDefault="00E457B1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>
        <w:rPr>
          <w:rFonts w:ascii="Cambria" w:hAnsi="Cambria" w:cs="Arial"/>
          <w:bCs/>
          <w:color w:val="000000"/>
          <w:sz w:val="20"/>
          <w:szCs w:val="20"/>
        </w:rPr>
        <w:t xml:space="preserve"> – 150</w:t>
      </w:r>
      <w:r w:rsidR="00E77836" w:rsidRPr="00AD6A1E">
        <w:rPr>
          <w:rFonts w:ascii="Cambria" w:hAnsi="Cambria" w:cs="Arial"/>
          <w:bCs/>
          <w:color w:val="000000"/>
          <w:sz w:val="20"/>
          <w:szCs w:val="20"/>
        </w:rPr>
        <w:t xml:space="preserve"> t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3) Zespół Szkół Zawodowych w Odonowie,  Odonów 54, 28-500 Kazimierza Wielka:</w:t>
      </w:r>
    </w:p>
    <w:p w:rsidR="00E77836" w:rsidRDefault="00E457B1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>
        <w:rPr>
          <w:rFonts w:ascii="Cambria" w:hAnsi="Cambria" w:cs="Arial"/>
          <w:bCs/>
          <w:color w:val="000000"/>
          <w:sz w:val="20"/>
          <w:szCs w:val="20"/>
        </w:rPr>
        <w:t xml:space="preserve"> – 10</w:t>
      </w:r>
      <w:r w:rsidR="00E77836" w:rsidRPr="00AD6A1E">
        <w:rPr>
          <w:rFonts w:ascii="Cambria" w:hAnsi="Cambria" w:cs="Arial"/>
          <w:bCs/>
          <w:color w:val="000000"/>
          <w:sz w:val="20"/>
          <w:szCs w:val="20"/>
        </w:rPr>
        <w:t>0 t</w:t>
      </w:r>
    </w:p>
    <w:p w:rsidR="00E77836" w:rsidRPr="002A3CEF" w:rsidRDefault="00E77836" w:rsidP="00E778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2A3CEF">
        <w:rPr>
          <w:rFonts w:ascii="Cambria" w:hAnsi="Cambria" w:cs="Arial"/>
          <w:bCs/>
          <w:color w:val="000000"/>
          <w:sz w:val="20"/>
          <w:szCs w:val="20"/>
        </w:rPr>
        <w:t xml:space="preserve">4) </w:t>
      </w:r>
      <w:r w:rsidRPr="002A3CEF">
        <w:rPr>
          <w:rFonts w:ascii="Cambria" w:hAnsi="Cambria"/>
          <w:sz w:val="20"/>
          <w:szCs w:val="20"/>
        </w:rPr>
        <w:t>Powiatowy Zarząd Dróg w Kazimierzy Wielkiej, ul. Koszycka 29, 28 – 500 Kazimierza Wielka:</w:t>
      </w:r>
    </w:p>
    <w:p w:rsidR="00E77836" w:rsidRPr="002A3CEF" w:rsidRDefault="00E77836" w:rsidP="00E77836">
      <w:pPr>
        <w:tabs>
          <w:tab w:val="left" w:pos="14985"/>
        </w:tabs>
        <w:suppressAutoHyphens w:val="0"/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 w:rsidRPr="002A3CEF">
        <w:rPr>
          <w:rFonts w:ascii="Cambria" w:hAnsi="Cambria"/>
          <w:sz w:val="20"/>
          <w:szCs w:val="20"/>
        </w:rPr>
        <w:t>ekogroszek</w:t>
      </w:r>
      <w:proofErr w:type="spellEnd"/>
      <w:r w:rsidRPr="002A3CEF">
        <w:rPr>
          <w:rFonts w:ascii="Cambria" w:hAnsi="Cambria"/>
          <w:sz w:val="20"/>
          <w:szCs w:val="20"/>
        </w:rPr>
        <w:t xml:space="preserve"> – 10 t</w:t>
      </w:r>
      <w:r w:rsidR="00E457B1">
        <w:rPr>
          <w:rFonts w:ascii="Cambria" w:hAnsi="Cambria"/>
          <w:sz w:val="20"/>
          <w:szCs w:val="20"/>
        </w:rPr>
        <w:t xml:space="preserve"> </w:t>
      </w:r>
      <w:r w:rsidR="00E457B1" w:rsidRPr="00E457B1">
        <w:rPr>
          <w:rFonts w:ascii="Cambria" w:hAnsi="Cambria"/>
          <w:sz w:val="20"/>
          <w:szCs w:val="20"/>
        </w:rPr>
        <w:t>(workowany na paletach o kaloryczności 29 MJ/kg)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lastRenderedPageBreak/>
        <w:t>Parametry:</w:t>
      </w:r>
    </w:p>
    <w:p w:rsidR="00E77836" w:rsidRPr="002D7A4E" w:rsidRDefault="00E77836" w:rsidP="00E77836">
      <w:pPr>
        <w:ind w:left="-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       </w:t>
      </w:r>
      <w:r w:rsidRPr="002D7A4E">
        <w:rPr>
          <w:rFonts w:ascii="Cambria" w:hAnsi="Cambria"/>
          <w:sz w:val="20"/>
          <w:szCs w:val="20"/>
        </w:rPr>
        <w:t>typ 31.2</w:t>
      </w:r>
    </w:p>
    <w:p w:rsidR="00FC6C40" w:rsidRDefault="00E77836" w:rsidP="00E778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 xml:space="preserve">wartość opałowa minimum </w:t>
      </w:r>
      <w:r w:rsidR="00C37B4F">
        <w:rPr>
          <w:rFonts w:ascii="Cambria" w:hAnsi="Cambria"/>
          <w:sz w:val="20"/>
          <w:szCs w:val="20"/>
        </w:rPr>
        <w:t>…………….</w:t>
      </w:r>
      <w:r w:rsidRPr="002D7A4E">
        <w:rPr>
          <w:rFonts w:ascii="Cambria" w:hAnsi="Cambria"/>
          <w:sz w:val="20"/>
          <w:szCs w:val="20"/>
        </w:rPr>
        <w:t xml:space="preserve"> </w:t>
      </w:r>
      <w:proofErr w:type="spellStart"/>
      <w:r w:rsidRPr="002D7A4E">
        <w:rPr>
          <w:rFonts w:ascii="Cambria" w:hAnsi="Cambria"/>
          <w:sz w:val="20"/>
          <w:szCs w:val="20"/>
        </w:rPr>
        <w:t>kJ</w:t>
      </w:r>
      <w:proofErr w:type="spellEnd"/>
      <w:r w:rsidRPr="002D7A4E">
        <w:rPr>
          <w:rFonts w:ascii="Cambria" w:hAnsi="Cambria"/>
          <w:sz w:val="20"/>
          <w:szCs w:val="20"/>
        </w:rPr>
        <w:t>/kg</w:t>
      </w:r>
    </w:p>
    <w:p w:rsidR="00E77836" w:rsidRPr="00FC6C40" w:rsidRDefault="00FC6C40" w:rsidP="00234CE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FC6C40">
        <w:rPr>
          <w:rFonts w:ascii="Cambria" w:hAnsi="Cambria"/>
          <w:sz w:val="20"/>
          <w:szCs w:val="20"/>
        </w:rPr>
        <w:t xml:space="preserve">wartość opałowa minimum </w:t>
      </w:r>
      <w:r w:rsidRPr="00FC6C40">
        <w:rPr>
          <w:rFonts w:ascii="Cambria" w:hAnsi="Cambria"/>
          <w:sz w:val="20"/>
          <w:szCs w:val="20"/>
        </w:rPr>
        <w:t>29</w:t>
      </w:r>
      <w:r w:rsidRPr="00FC6C40">
        <w:rPr>
          <w:rFonts w:ascii="Cambria" w:hAnsi="Cambria"/>
          <w:sz w:val="20"/>
          <w:szCs w:val="20"/>
        </w:rPr>
        <w:t xml:space="preserve"> </w:t>
      </w:r>
      <w:proofErr w:type="spellStart"/>
      <w:r w:rsidRPr="00FC6C40">
        <w:rPr>
          <w:rFonts w:ascii="Cambria" w:hAnsi="Cambria"/>
          <w:sz w:val="20"/>
          <w:szCs w:val="20"/>
        </w:rPr>
        <w:t>kJ</w:t>
      </w:r>
      <w:proofErr w:type="spellEnd"/>
      <w:r w:rsidRPr="00FC6C40">
        <w:rPr>
          <w:rFonts w:ascii="Cambria" w:hAnsi="Cambria"/>
          <w:sz w:val="20"/>
          <w:szCs w:val="20"/>
        </w:rPr>
        <w:t>/kg</w:t>
      </w:r>
      <w:r w:rsidRPr="00FC6C40">
        <w:rPr>
          <w:rFonts w:ascii="Cambria" w:hAnsi="Cambria"/>
          <w:sz w:val="20"/>
          <w:szCs w:val="20"/>
        </w:rPr>
        <w:t xml:space="preserve"> dla </w:t>
      </w:r>
      <w:r w:rsidR="00F62493" w:rsidRPr="00FC6C40">
        <w:rPr>
          <w:rFonts w:ascii="Cambria" w:hAnsi="Cambria"/>
          <w:sz w:val="20"/>
          <w:szCs w:val="20"/>
        </w:rPr>
        <w:t xml:space="preserve">Powiatowego Zarządu Dróg w Kazimierzy Wielkiej </w:t>
      </w:r>
    </w:p>
    <w:p w:rsidR="00E77836" w:rsidRPr="002D7A4E" w:rsidRDefault="00E77836" w:rsidP="00E778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granulacja 5-</w:t>
      </w:r>
      <w:smartTag w:uri="urn:schemas-microsoft-com:office:smarttags" w:element="metricconverter">
        <w:smartTagPr>
          <w:attr w:name="ProductID" w:val="25 mm"/>
        </w:smartTagPr>
        <w:r w:rsidRPr="002D7A4E">
          <w:rPr>
            <w:rFonts w:ascii="Cambria" w:hAnsi="Cambria"/>
            <w:sz w:val="20"/>
            <w:szCs w:val="20"/>
          </w:rPr>
          <w:t>25 mm</w:t>
        </w:r>
      </w:smartTag>
    </w:p>
    <w:p w:rsidR="00E77836" w:rsidRPr="002D7A4E" w:rsidRDefault="00E77836" w:rsidP="00E7783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popiół do 5%</w:t>
      </w:r>
    </w:p>
    <w:p w:rsidR="00E77836" w:rsidRPr="002D7A4E" w:rsidRDefault="00E77836" w:rsidP="00E7783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siarka do 0,6%</w:t>
      </w:r>
    </w:p>
    <w:p w:rsidR="00E77836" w:rsidRPr="002D7A4E" w:rsidRDefault="00E77836" w:rsidP="00E7783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zawartość wilgoci do 10%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2 – węgiel orzech</w:t>
      </w:r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1) Starostwo Powiatowe w Kazimierzy Wielkiej ( budynek przy ul. Partyzantów 29, 28 – 500, administrowany przez Powiatowy Środowiskowy Dom Samopomocy w Kazimierzy Wielkiej):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węgiel orzech I – 160 t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węgiel orzech II – 20 t</w:t>
      </w:r>
    </w:p>
    <w:p w:rsidR="00E77836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t>Parametry: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typ 31,32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sortyment orzech I 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wartość opałowa minimum </w:t>
      </w:r>
      <w:r w:rsidR="00C37B4F">
        <w:rPr>
          <w:rFonts w:ascii="Cambria" w:hAnsi="Cambria" w:cs="Arial"/>
          <w:bCs/>
          <w:color w:val="000000"/>
          <w:sz w:val="20"/>
          <w:szCs w:val="20"/>
        </w:rPr>
        <w:t>………..</w:t>
      </w: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proofErr w:type="spellStart"/>
      <w:r w:rsidRPr="002D7A4E">
        <w:rPr>
          <w:rFonts w:ascii="Cambria" w:hAnsi="Cambria" w:cs="Arial"/>
          <w:bCs/>
          <w:color w:val="000000"/>
          <w:sz w:val="20"/>
          <w:szCs w:val="20"/>
        </w:rPr>
        <w:t>kJ</w:t>
      </w:r>
      <w:proofErr w:type="spellEnd"/>
      <w:r w:rsidRPr="002D7A4E">
        <w:rPr>
          <w:rFonts w:ascii="Cambria" w:hAnsi="Cambria" w:cs="Arial"/>
          <w:bCs/>
          <w:color w:val="000000"/>
          <w:sz w:val="20"/>
          <w:szCs w:val="20"/>
        </w:rPr>
        <w:t>/kg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popiół do 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siarka do 0,6%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zawartość wilgoci do 8%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3 – węgiel gruby</w:t>
      </w:r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1) Zespół Szkół Zawodowych w Skalbmierzu, ul. </w:t>
      </w:r>
      <w:proofErr w:type="spellStart"/>
      <w:r w:rsidRPr="000D039C">
        <w:rPr>
          <w:rFonts w:ascii="Cambria" w:hAnsi="Cambria" w:cs="Arial"/>
          <w:bCs/>
          <w:color w:val="000000"/>
          <w:sz w:val="20"/>
          <w:szCs w:val="20"/>
        </w:rPr>
        <w:t>Kanonijska</w:t>
      </w:r>
      <w:proofErr w:type="spellEnd"/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 7, 28-530 Skalbmierz: </w:t>
      </w:r>
    </w:p>
    <w:p w:rsidR="00E77836" w:rsidRDefault="00E457B1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węgiel gruby – 40</w:t>
      </w:r>
      <w:r w:rsidR="00E77836" w:rsidRPr="000D039C">
        <w:rPr>
          <w:rFonts w:ascii="Cambria" w:hAnsi="Cambria" w:cs="Arial"/>
          <w:bCs/>
          <w:color w:val="000000"/>
          <w:sz w:val="20"/>
          <w:szCs w:val="20"/>
        </w:rPr>
        <w:t xml:space="preserve"> ton, </w:t>
      </w:r>
    </w:p>
    <w:p w:rsidR="00E77836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t>Parametry: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typ 31,32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sortyment gruby I płukany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wartość opałowa minimum </w:t>
      </w:r>
      <w:r w:rsidR="00C37B4F">
        <w:rPr>
          <w:rFonts w:ascii="Cambria" w:hAnsi="Cambria" w:cs="Arial"/>
          <w:bCs/>
          <w:color w:val="000000"/>
          <w:sz w:val="20"/>
          <w:szCs w:val="20"/>
        </w:rPr>
        <w:t>…………..</w:t>
      </w: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proofErr w:type="spellStart"/>
      <w:r w:rsidRPr="002D7A4E">
        <w:rPr>
          <w:rFonts w:ascii="Cambria" w:hAnsi="Cambria" w:cs="Arial"/>
          <w:bCs/>
          <w:color w:val="000000"/>
          <w:sz w:val="20"/>
          <w:szCs w:val="20"/>
        </w:rPr>
        <w:t>kJ</w:t>
      </w:r>
      <w:proofErr w:type="spellEnd"/>
      <w:r w:rsidRPr="002D7A4E">
        <w:rPr>
          <w:rFonts w:ascii="Cambria" w:hAnsi="Cambria" w:cs="Arial"/>
          <w:bCs/>
          <w:color w:val="000000"/>
          <w:sz w:val="20"/>
          <w:szCs w:val="20"/>
        </w:rPr>
        <w:t>/kg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popiół do 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siarka do 0,6%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zawartość wilgoci do 8%</w:t>
      </w:r>
    </w:p>
    <w:p w:rsidR="00814D86" w:rsidRPr="00814D86" w:rsidRDefault="00814D86" w:rsidP="00814D86">
      <w:pPr>
        <w:widowControl w:val="0"/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  <w:shd w:val="clear" w:color="auto" w:fill="FFFFFF"/>
        </w:rPr>
      </w:pPr>
    </w:p>
    <w:p w:rsidR="00814D86" w:rsidRDefault="00814D86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Każda partia dostarczonego opału musi być dostarczona do kotłowni 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 xml:space="preserve">obiektu wskazanego </w:t>
      </w:r>
      <w:r w:rsidR="002F3658">
        <w:rPr>
          <w:rFonts w:ascii="Cambria" w:eastAsia="Arial Unicode MS" w:hAnsi="Cambria" w:cs="Arial"/>
          <w:color w:val="000000"/>
          <w:sz w:val="20"/>
          <w:szCs w:val="20"/>
        </w:rPr>
        <w:t>powyżej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>.</w:t>
      </w:r>
    </w:p>
    <w:p w:rsidR="00496240" w:rsidRDefault="0049624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4.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Obowi</w:t>
      </w:r>
      <w:r w:rsidRPr="00E457B1">
        <w:rPr>
          <w:rFonts w:ascii="Cambria" w:eastAsia="TimesNewRoman" w:hAnsi="Cambria" w:cs="Arial"/>
          <w:b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zki i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zania Wykonawcy w ramach realizacji przedmiotu umowy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ponosi 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zniszczenia które dokonał w trakcie realizacji przedmiotu umowy oraz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do ich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w terminie 5 (pi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ciu) dni od powstania zniszczenia na własny koszt.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ma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zek przestrzega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przepisy wewn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trzne wydane przez administracj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budynku, wszystkie przepisy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 i higieny pracy, p.po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oraz ponosi pełn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pracowników w przypadku szkody powstałej w wyniku realizacji przedmiotu umowy.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3. Wykonawca na własny koszt dostarczy </w:t>
      </w:r>
      <w:proofErr w:type="spellStart"/>
      <w:r w:rsidRPr="008E1B51">
        <w:rPr>
          <w:rFonts w:ascii="Cambria" w:eastAsia="Times New Roman" w:hAnsi="Cambria" w:cs="Arial"/>
          <w:sz w:val="20"/>
          <w:szCs w:val="20"/>
        </w:rPr>
        <w:t>eko</w:t>
      </w:r>
      <w:proofErr w:type="spellEnd"/>
      <w:r w:rsidRPr="008E1B51">
        <w:rPr>
          <w:rFonts w:ascii="Cambria" w:eastAsia="Times New Roman" w:hAnsi="Cambria" w:cs="Arial"/>
          <w:sz w:val="20"/>
          <w:szCs w:val="20"/>
        </w:rPr>
        <w:t>-groszek</w:t>
      </w:r>
      <w:r w:rsidR="00707B15">
        <w:rPr>
          <w:rFonts w:ascii="Cambria" w:eastAsia="Times New Roman" w:hAnsi="Cambria" w:cs="Arial"/>
          <w:sz w:val="20"/>
          <w:szCs w:val="20"/>
        </w:rPr>
        <w:t xml:space="preserve">, węgiel kamienny oraz węgiel </w:t>
      </w:r>
      <w:r w:rsidR="00C02B6C" w:rsidRPr="008E1B51">
        <w:rPr>
          <w:rFonts w:ascii="Cambria" w:eastAsia="Times New Roman" w:hAnsi="Cambria" w:cs="Arial"/>
          <w:sz w:val="20"/>
          <w:szCs w:val="20"/>
        </w:rPr>
        <w:t>orzech</w:t>
      </w:r>
      <w:r w:rsidRPr="008E1B51">
        <w:rPr>
          <w:rFonts w:ascii="Cambria" w:eastAsia="Times New Roman" w:hAnsi="Cambria" w:cs="Arial"/>
          <w:sz w:val="20"/>
          <w:szCs w:val="20"/>
        </w:rPr>
        <w:t xml:space="preserve"> do miejsc wskazanych przez  Zamawiającego własnym transportem wraz z załadunkiem i rozładunkiem.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4. Wykonawca każdorazowo  zrealizuje dostawę w terminie trzech dni roboczych liczonych od dnia otrzymania zamówienia telefonicznego lub pisemnego.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5. Wykonawca dostarczy opał wraz z dokumentem WZ obejmującym dostarczoną partię, zawierającym m.in. następujące dane: nr WZ, data i miejsce dostawy, ilość w tonach dostarczonej partii opału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6. Dostawy będą odbywać się od poniedziałku</w:t>
      </w:r>
      <w:r w:rsidR="00BE1FE9">
        <w:rPr>
          <w:rFonts w:ascii="Cambria" w:eastAsia="Times New Roman" w:hAnsi="Cambria" w:cs="Arial"/>
          <w:sz w:val="20"/>
          <w:szCs w:val="20"/>
        </w:rPr>
        <w:t xml:space="preserve"> do piątku w </w:t>
      </w:r>
      <w:r w:rsidR="00BE1FE9" w:rsidRPr="004534EC">
        <w:rPr>
          <w:rFonts w:ascii="Cambria" w:eastAsia="Times New Roman" w:hAnsi="Cambria" w:cs="Arial"/>
          <w:sz w:val="20"/>
          <w:szCs w:val="20"/>
        </w:rPr>
        <w:t>godzinach 8.00 – 15</w:t>
      </w:r>
      <w:r w:rsidRPr="004534EC">
        <w:rPr>
          <w:rFonts w:ascii="Cambria" w:eastAsia="Times New Roman" w:hAnsi="Cambria" w:cs="Arial"/>
          <w:sz w:val="20"/>
          <w:szCs w:val="20"/>
        </w:rPr>
        <w:t>.00.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7. Każdorazowego odbioru i pomiaru tonażu dostaw  na legalizowanej wadze samochodowej  dokonują pracownicy Zamawiającego.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lastRenderedPageBreak/>
        <w:t xml:space="preserve">8. </w:t>
      </w:r>
      <w:r w:rsidRPr="008E1B51">
        <w:rPr>
          <w:rFonts w:ascii="Cambria" w:hAnsi="Cambria" w:cs="Arial"/>
          <w:sz w:val="20"/>
          <w:szCs w:val="20"/>
        </w:rPr>
        <w:t xml:space="preserve">Wykonawca w ramach zaoferowanej ceny zapewni ważenie każdej dostawy </w:t>
      </w:r>
      <w:r w:rsidR="0069543A" w:rsidRPr="008E1B51">
        <w:rPr>
          <w:rFonts w:ascii="Cambria" w:hAnsi="Cambria" w:cs="Arial"/>
          <w:sz w:val="20"/>
          <w:szCs w:val="20"/>
        </w:rPr>
        <w:t>opału</w:t>
      </w:r>
      <w:r w:rsidRPr="008E1B51">
        <w:rPr>
          <w:rFonts w:ascii="Cambria" w:hAnsi="Cambria" w:cs="Arial"/>
          <w:sz w:val="20"/>
          <w:szCs w:val="20"/>
        </w:rPr>
        <w:t xml:space="preserve">. Ważenie odbywać się w obecności przedstawiciela Zamawiającego, w celu potwierdzenia tonażu zakupionego opału. Miejsce ważenia może być oddalone max 10km od siedziby Zamawiającego. Waga powinna posiadać ważną legalizację zgodnie </w:t>
      </w:r>
      <w:r w:rsidRPr="00FC3E90">
        <w:rPr>
          <w:rFonts w:ascii="Cambria" w:hAnsi="Cambria" w:cs="Arial"/>
          <w:sz w:val="20"/>
          <w:szCs w:val="20"/>
        </w:rPr>
        <w:t>z obowiązującym prawem. Wykonawca na żądanie Zamawiającego przekaże niezwłocznie dokument potwierdzający legalizację wagi.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9. Wykonawca w dniu dostawy zapewni i zorganizuje w obecności Zamawiającego pobieranie prób dostarczonego opału celem wykonywania analiz laboratoryjnych. Uchylenie się od tego obowiązku będzie przez strony umowy uznawane jak  partia  dostarczonego opału która nie spełnia wymaganych parametrów.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10.</w:t>
      </w:r>
      <w:r w:rsidRPr="00FC3E90">
        <w:rPr>
          <w:rFonts w:ascii="Cambria" w:eastAsia="Times New Roman" w:hAnsi="Cambria" w:cs="Arial"/>
          <w:sz w:val="20"/>
          <w:szCs w:val="20"/>
        </w:rPr>
        <w:tab/>
        <w:t>Zamawiający zastrzega sobie prawo do reklamacji jakości dostarczonego węgla w terminie obowiązywania umowy. Reklamacja jakościowa dotyczyć może w szczególności ziarnistości (granulacji),wartości opałowej oraz zawartości w nim popiołu, siarki i wilgoci. W przypadku zgłoszenia reklamacji Wykonawca w terminie dwóch dni od daty zgłoszenia reklamacji zapewni i zorganizuje w obecności Zamawiającego pobieranie prób zareklamowanego opału celem wykonywania analiz laboratoryjnych. Uchylenie się od tego obowiązku będzie przez strony umowy uznawany jak  partia  dostarczonego opału która nie spełnia wymaganych parametrów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11.W przypadku nieprawidłowych wyników analiz laboratoryjnych niezgodnych z wymogami określonymi w § 3 umowy,  zapisów pkt. 8 zdanie drugie i pkt. 9 zdanie ostatnie, Zamawiający może żądać wymiany dostarczonej partii opału na wolny od wad lub proporcjonalnie do wyników analiz laboratoryjnych obniży wynagrodzenie Wykonawcy. Wymiany opału na zgodny z wymogami określonymi w § 3 umowy Wykonawca dokona w ciągu 5 dni od zgłoszenia niezgodności. </w:t>
      </w:r>
    </w:p>
    <w:p w:rsidR="00FC3E90" w:rsidRPr="00FC3E90" w:rsidRDefault="00FC3E90" w:rsidP="00FC3E90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12.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do wykonywania prac z zachowaniem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ytej 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zasad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stwa, dobrej jako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wła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ciwej organizacji pracy,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Polskich norm, oraz przepisów prawa, na warunkach ustalonych w umowie.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5.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Termin realizacji umowy</w:t>
      </w:r>
    </w:p>
    <w:p w:rsidR="00FC3E90" w:rsidRPr="004534EC" w:rsidRDefault="00FC3E90" w:rsidP="004534EC">
      <w:pPr>
        <w:pStyle w:val="Akapitzlist"/>
        <w:numPr>
          <w:ilvl w:val="0"/>
          <w:numId w:val="47"/>
        </w:num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 xml:space="preserve">Termin realizacji przedmiotu zamówienia – </w:t>
      </w:r>
      <w:r w:rsidR="00E457B1">
        <w:rPr>
          <w:rFonts w:ascii="Cambria" w:hAnsi="Cambria" w:cs="Arial"/>
          <w:b/>
          <w:sz w:val="20"/>
          <w:szCs w:val="20"/>
        </w:rPr>
        <w:t>od 01.10.2020 do 15.04.2021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§ 6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Wynagrodzenie Wykonawcy</w:t>
      </w:r>
    </w:p>
    <w:p w:rsidR="002B488B" w:rsidRDefault="00FC3E90" w:rsidP="002B488B">
      <w:pPr>
        <w:pStyle w:val="Akapitzlist"/>
        <w:numPr>
          <w:ilvl w:val="1"/>
          <w:numId w:val="35"/>
        </w:numPr>
        <w:autoSpaceDE w:val="0"/>
        <w:jc w:val="both"/>
        <w:rPr>
          <w:rFonts w:ascii="Cambria" w:hAnsi="Cambria" w:cs="Arial"/>
          <w:sz w:val="20"/>
          <w:szCs w:val="20"/>
        </w:rPr>
      </w:pPr>
      <w:r w:rsidRPr="002B488B">
        <w:rPr>
          <w:rFonts w:ascii="Cambria" w:hAnsi="Cambria" w:cs="Arial"/>
          <w:sz w:val="20"/>
          <w:szCs w:val="20"/>
        </w:rPr>
        <w:t xml:space="preserve">Zamawiający zapłaci </w:t>
      </w:r>
      <w:r w:rsidRPr="002B488B">
        <w:rPr>
          <w:rFonts w:ascii="Cambria" w:eastAsia="Times New Roman" w:hAnsi="Cambria" w:cs="Arial"/>
          <w:sz w:val="20"/>
          <w:szCs w:val="20"/>
        </w:rPr>
        <w:t xml:space="preserve">Wykonawcy </w:t>
      </w:r>
      <w:r w:rsidR="002B488B">
        <w:rPr>
          <w:rFonts w:ascii="Cambria" w:hAnsi="Cambria" w:cs="Arial"/>
          <w:sz w:val="20"/>
          <w:szCs w:val="20"/>
        </w:rPr>
        <w:t xml:space="preserve"> cenę  za:</w:t>
      </w:r>
    </w:p>
    <w:p w:rsidR="00707B15" w:rsidRP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707B15">
        <w:rPr>
          <w:rFonts w:ascii="Cambria" w:hAnsi="Cambria" w:cs="Arial"/>
          <w:b/>
          <w:sz w:val="20"/>
          <w:szCs w:val="20"/>
        </w:rPr>
        <w:t>Zadanie 1:</w:t>
      </w:r>
    </w:p>
    <w:p w:rsidR="002B488B" w:rsidRDefault="002B488B" w:rsidP="002B488B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="00FC3E90" w:rsidRPr="002B488B">
        <w:rPr>
          <w:rFonts w:ascii="Cambria" w:hAnsi="Cambria" w:cs="Arial"/>
          <w:sz w:val="20"/>
          <w:szCs w:val="20"/>
        </w:rPr>
        <w:t xml:space="preserve">1 tonę </w:t>
      </w:r>
      <w:proofErr w:type="spellStart"/>
      <w:r w:rsidR="00707B15">
        <w:rPr>
          <w:rFonts w:ascii="Cambria" w:hAnsi="Cambria" w:cs="Arial"/>
          <w:sz w:val="20"/>
          <w:szCs w:val="20"/>
        </w:rPr>
        <w:t>eko</w:t>
      </w:r>
      <w:proofErr w:type="spellEnd"/>
      <w:r w:rsidR="00707B15">
        <w:rPr>
          <w:rFonts w:ascii="Cambria" w:hAnsi="Cambria" w:cs="Arial"/>
          <w:sz w:val="20"/>
          <w:szCs w:val="20"/>
        </w:rPr>
        <w:t>-groszku</w:t>
      </w:r>
      <w:r w:rsidR="00FC3E90" w:rsidRPr="002B488B">
        <w:rPr>
          <w:rFonts w:ascii="Cambria" w:hAnsi="Cambria" w:cs="Arial"/>
          <w:sz w:val="20"/>
          <w:szCs w:val="20"/>
        </w:rPr>
        <w:t xml:space="preserve"> wraz z transportem:</w:t>
      </w:r>
      <w:r>
        <w:rPr>
          <w:rFonts w:ascii="Cambria" w:hAnsi="Cambria" w:cs="Arial"/>
          <w:sz w:val="20"/>
          <w:szCs w:val="20"/>
        </w:rPr>
        <w:t xml:space="preserve"> b</w:t>
      </w:r>
      <w:r w:rsidR="00FC3E90" w:rsidRPr="00AF0282">
        <w:rPr>
          <w:rFonts w:ascii="Cambria" w:hAnsi="Cambria" w:cs="Arial"/>
          <w:sz w:val="20"/>
          <w:szCs w:val="20"/>
        </w:rPr>
        <w:t xml:space="preserve">rutto </w:t>
      </w:r>
      <w:r w:rsidR="00FC3E90" w:rsidRPr="00AF0282">
        <w:rPr>
          <w:rFonts w:ascii="Cambria" w:hAnsi="Cambria" w:cs="Arial"/>
          <w:b/>
          <w:bCs/>
          <w:sz w:val="20"/>
          <w:szCs w:val="20"/>
        </w:rPr>
        <w:t>…………..</w:t>
      </w:r>
      <w:r w:rsidR="00FC3E90" w:rsidRPr="00AF0282">
        <w:rPr>
          <w:rFonts w:ascii="Cambria" w:hAnsi="Cambria" w:cs="Arial"/>
          <w:sz w:val="20"/>
          <w:szCs w:val="20"/>
        </w:rPr>
        <w:t xml:space="preserve"> </w:t>
      </w:r>
      <w:r w:rsidR="00FC3E90" w:rsidRPr="00AF0282">
        <w:rPr>
          <w:rFonts w:ascii="Cambria" w:hAnsi="Cambria" w:cs="Arial"/>
          <w:b/>
          <w:bCs/>
          <w:sz w:val="20"/>
          <w:szCs w:val="20"/>
        </w:rPr>
        <w:t>zł</w:t>
      </w:r>
      <w:r w:rsidR="00FC3E90" w:rsidRPr="00AF0282">
        <w:rPr>
          <w:rFonts w:ascii="Cambria" w:hAnsi="Cambria" w:cs="Arial"/>
          <w:sz w:val="20"/>
          <w:szCs w:val="20"/>
        </w:rPr>
        <w:t xml:space="preserve"> (słownie: …………….. złotych) w tym podatek VAT</w:t>
      </w:r>
      <w:r>
        <w:rPr>
          <w:rFonts w:ascii="Cambria" w:hAnsi="Cambria" w:cs="Arial"/>
          <w:sz w:val="20"/>
          <w:szCs w:val="20"/>
        </w:rPr>
        <w:t xml:space="preserve">, </w:t>
      </w:r>
      <w:r w:rsidRPr="00AF0282">
        <w:rPr>
          <w:rFonts w:ascii="Cambria" w:hAnsi="Cambria" w:cs="Arial"/>
          <w:sz w:val="20"/>
          <w:szCs w:val="20"/>
        </w:rPr>
        <w:t xml:space="preserve">co łącznie za dostawę </w:t>
      </w:r>
      <w:r w:rsidR="00E457B1">
        <w:rPr>
          <w:rFonts w:ascii="Cambria" w:hAnsi="Cambria" w:cs="Arial"/>
          <w:sz w:val="20"/>
          <w:szCs w:val="20"/>
        </w:rPr>
        <w:t>275</w:t>
      </w:r>
      <w:r w:rsidRPr="00AF028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="00707B15">
        <w:rPr>
          <w:rFonts w:ascii="Cambria" w:hAnsi="Cambria" w:cs="Arial"/>
          <w:sz w:val="20"/>
          <w:szCs w:val="20"/>
        </w:rPr>
        <w:t>eko</w:t>
      </w:r>
      <w:proofErr w:type="spellEnd"/>
      <w:r w:rsidR="00707B15">
        <w:rPr>
          <w:rFonts w:ascii="Cambria" w:hAnsi="Cambria" w:cs="Arial"/>
          <w:sz w:val="20"/>
          <w:szCs w:val="20"/>
        </w:rPr>
        <w:t>-groszku</w:t>
      </w:r>
      <w:r w:rsidRPr="002B488B">
        <w:rPr>
          <w:rFonts w:ascii="Cambria" w:hAnsi="Cambria" w:cs="Arial"/>
          <w:sz w:val="20"/>
          <w:szCs w:val="20"/>
        </w:rPr>
        <w:t xml:space="preserve"> </w:t>
      </w:r>
      <w:r w:rsidRPr="00AF0282">
        <w:rPr>
          <w:rFonts w:ascii="Cambria" w:hAnsi="Cambria" w:cs="Arial"/>
          <w:sz w:val="20"/>
          <w:szCs w:val="20"/>
        </w:rPr>
        <w:t>stanowi kwotę:  brutto …………</w:t>
      </w:r>
      <w:r w:rsidRPr="00AF0282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E457B1" w:rsidRPr="00E457B1" w:rsidRDefault="00E457B1" w:rsidP="002B488B">
      <w:pPr>
        <w:autoSpaceDE w:val="0"/>
        <w:ind w:left="720"/>
        <w:jc w:val="both"/>
        <w:rPr>
          <w:rFonts w:ascii="Cambria" w:hAnsi="Cambria" w:cs="Arial"/>
          <w:sz w:val="20"/>
          <w:szCs w:val="20"/>
        </w:rPr>
      </w:pPr>
      <w:r w:rsidRPr="00E457B1">
        <w:rPr>
          <w:rFonts w:ascii="Cambria" w:hAnsi="Cambria" w:cs="Arial"/>
          <w:bCs/>
          <w:sz w:val="20"/>
          <w:szCs w:val="20"/>
        </w:rPr>
        <w:t xml:space="preserve">- 1 worek </w:t>
      </w:r>
      <w:proofErr w:type="spellStart"/>
      <w:r w:rsidRPr="00E457B1">
        <w:rPr>
          <w:rFonts w:ascii="Cambria" w:hAnsi="Cambria" w:cs="Arial"/>
          <w:bCs/>
          <w:sz w:val="20"/>
          <w:szCs w:val="20"/>
        </w:rPr>
        <w:t>eko</w:t>
      </w:r>
      <w:proofErr w:type="spellEnd"/>
      <w:r w:rsidRPr="00E457B1">
        <w:rPr>
          <w:rFonts w:ascii="Cambria" w:hAnsi="Cambria" w:cs="Arial"/>
          <w:bCs/>
          <w:sz w:val="20"/>
          <w:szCs w:val="20"/>
        </w:rPr>
        <w:t>-groszku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BF0E88">
        <w:rPr>
          <w:rFonts w:ascii="Cambria" w:hAnsi="Cambria" w:cs="Arial"/>
          <w:bCs/>
          <w:sz w:val="20"/>
          <w:szCs w:val="20"/>
        </w:rPr>
        <w:t xml:space="preserve">(29 MJ/kg) </w:t>
      </w:r>
      <w:r>
        <w:rPr>
          <w:rFonts w:ascii="Cambria" w:hAnsi="Cambria" w:cs="Arial"/>
          <w:bCs/>
          <w:sz w:val="20"/>
          <w:szCs w:val="20"/>
        </w:rPr>
        <w:t>wraz z transportem: brutto</w:t>
      </w:r>
      <w:r w:rsidRPr="00BF0E88">
        <w:rPr>
          <w:rFonts w:ascii="Cambria" w:hAnsi="Cambria" w:cs="Arial"/>
          <w:b/>
          <w:bCs/>
          <w:sz w:val="20"/>
          <w:szCs w:val="20"/>
        </w:rPr>
        <w:t>…………… zł</w:t>
      </w:r>
      <w:r w:rsidR="00BF0E88" w:rsidRPr="00AF0282">
        <w:rPr>
          <w:rFonts w:ascii="Cambria" w:hAnsi="Cambria" w:cs="Arial"/>
          <w:sz w:val="20"/>
          <w:szCs w:val="20"/>
        </w:rPr>
        <w:t>(słownie: …………….. złotych) w tym podatek VAT</w:t>
      </w:r>
      <w:r w:rsidR="00BF0E88">
        <w:rPr>
          <w:rFonts w:ascii="Cambria" w:hAnsi="Cambria" w:cs="Arial"/>
          <w:sz w:val="20"/>
          <w:szCs w:val="20"/>
        </w:rPr>
        <w:t xml:space="preserve">, </w:t>
      </w:r>
      <w:r w:rsidR="00BF0E88" w:rsidRPr="00AF0282">
        <w:rPr>
          <w:rFonts w:ascii="Cambria" w:hAnsi="Cambria" w:cs="Arial"/>
          <w:sz w:val="20"/>
          <w:szCs w:val="20"/>
        </w:rPr>
        <w:t xml:space="preserve">co łącznie za dostawę </w:t>
      </w:r>
      <w:r w:rsidR="00BF0E88">
        <w:rPr>
          <w:rFonts w:ascii="Cambria" w:hAnsi="Cambria" w:cs="Arial"/>
          <w:sz w:val="20"/>
          <w:szCs w:val="20"/>
        </w:rPr>
        <w:t>10</w:t>
      </w:r>
      <w:r w:rsidR="00BF0E88" w:rsidRPr="00AF028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="00BF0E88">
        <w:rPr>
          <w:rFonts w:ascii="Cambria" w:hAnsi="Cambria" w:cs="Arial"/>
          <w:sz w:val="20"/>
          <w:szCs w:val="20"/>
        </w:rPr>
        <w:t>eko</w:t>
      </w:r>
      <w:proofErr w:type="spellEnd"/>
      <w:r w:rsidR="00BF0E88">
        <w:rPr>
          <w:rFonts w:ascii="Cambria" w:hAnsi="Cambria" w:cs="Arial"/>
          <w:sz w:val="20"/>
          <w:szCs w:val="20"/>
        </w:rPr>
        <w:t>-groszku</w:t>
      </w:r>
      <w:r w:rsidR="00BF0E88" w:rsidRPr="002B488B">
        <w:rPr>
          <w:rFonts w:ascii="Cambria" w:hAnsi="Cambria" w:cs="Arial"/>
          <w:sz w:val="20"/>
          <w:szCs w:val="20"/>
        </w:rPr>
        <w:t xml:space="preserve"> </w:t>
      </w:r>
      <w:r w:rsidR="00BF0E88" w:rsidRPr="00AF0282">
        <w:rPr>
          <w:rFonts w:ascii="Cambria" w:hAnsi="Cambria" w:cs="Arial"/>
          <w:sz w:val="20"/>
          <w:szCs w:val="20"/>
        </w:rPr>
        <w:t>stanowi kwotę:  brutto …………</w:t>
      </w:r>
      <w:r w:rsidR="00BF0E88" w:rsidRPr="00AF0282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P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Pr="00707B15">
        <w:rPr>
          <w:rFonts w:ascii="Cambria" w:hAnsi="Cambria" w:cs="Arial"/>
          <w:b/>
          <w:sz w:val="20"/>
          <w:szCs w:val="20"/>
        </w:rPr>
        <w:t>:</w:t>
      </w:r>
    </w:p>
    <w:p w:rsidR="002B488B" w:rsidRDefault="002B488B" w:rsidP="002771D4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 w:rsidR="00707B15">
        <w:rPr>
          <w:rFonts w:ascii="Cambria" w:hAnsi="Cambria" w:cs="Arial"/>
          <w:sz w:val="20"/>
          <w:szCs w:val="20"/>
        </w:rPr>
        <w:t xml:space="preserve"> 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 w:rsidR="00707B15">
        <w:rPr>
          <w:rFonts w:ascii="Cambria" w:hAnsi="Cambria" w:cs="Arial"/>
          <w:sz w:val="20"/>
          <w:szCs w:val="20"/>
        </w:rPr>
        <w:t>205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>
        <w:rPr>
          <w:rFonts w:ascii="Cambria" w:hAnsi="Cambria" w:cs="Arial"/>
          <w:sz w:val="20"/>
          <w:szCs w:val="20"/>
        </w:rPr>
        <w:t xml:space="preserve"> II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30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Łączna kwota brutto za węgiel orzech I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orzech II: ………………………….. </w:t>
      </w:r>
      <w:r w:rsidRPr="008E1B51">
        <w:rPr>
          <w:rFonts w:ascii="Cambria" w:hAnsi="Cambria" w:cs="Arial"/>
          <w:b/>
          <w:bCs/>
          <w:sz w:val="20"/>
          <w:szCs w:val="20"/>
        </w:rPr>
        <w:t>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- </w:t>
      </w:r>
      <w:r w:rsidRPr="008E1B51">
        <w:rPr>
          <w:rFonts w:ascii="Cambria" w:hAnsi="Cambria" w:cs="Arial"/>
          <w:sz w:val="20"/>
          <w:szCs w:val="20"/>
        </w:rPr>
        <w:t xml:space="preserve"> 1 tonę węgla kamiennego orzech</w:t>
      </w:r>
      <w:r>
        <w:rPr>
          <w:rFonts w:ascii="Cambria" w:hAnsi="Cambria" w:cs="Arial"/>
          <w:sz w:val="20"/>
          <w:szCs w:val="20"/>
        </w:rPr>
        <w:t xml:space="preserve"> II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30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C3E90" w:rsidRPr="008E1B51" w:rsidRDefault="00FC3E90" w:rsidP="00FC3E90">
      <w:pPr>
        <w:rPr>
          <w:rFonts w:ascii="Cambria" w:hAnsi="Cambria" w:cs="Arial"/>
          <w:b/>
          <w:bCs/>
          <w:sz w:val="20"/>
          <w:szCs w:val="20"/>
        </w:rPr>
      </w:pPr>
    </w:p>
    <w:p w:rsidR="00FC3E90" w:rsidRPr="00BE1FE9" w:rsidRDefault="00FC3E90" w:rsidP="00FC3E90">
      <w:pPr>
        <w:rPr>
          <w:rFonts w:ascii="Cambria" w:hAnsi="Cambria" w:cs="Arial"/>
          <w:sz w:val="20"/>
          <w:szCs w:val="20"/>
        </w:rPr>
      </w:pPr>
      <w:r w:rsidRPr="00BE1FE9">
        <w:rPr>
          <w:rFonts w:ascii="Cambria" w:hAnsi="Cambria" w:cs="Arial"/>
          <w:sz w:val="20"/>
          <w:szCs w:val="20"/>
        </w:rPr>
        <w:t>Podana cena będzie  ceną stałą i będzie obowiązywać do końca realizacji zamówienia.</w:t>
      </w:r>
    </w:p>
    <w:p w:rsidR="00BE1FE9" w:rsidRPr="004534EC" w:rsidRDefault="00BE1FE9" w:rsidP="004534EC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ajorHAnsi" w:eastAsia="Times New Roman" w:hAnsiTheme="majorHAnsi"/>
          <w:sz w:val="20"/>
          <w:szCs w:val="18"/>
          <w:lang w:eastAsia="pl-PL"/>
        </w:rPr>
      </w:pP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>Ilości węgla określone w</w:t>
      </w:r>
      <w:r w:rsid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§ 3 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należy traktować jako szacunkowe (minimalne). Zamawiający zastrzega sobie prawo  zwiększenia końcowej ilości każdego z sortymentów opału o nie więcej niż 20% ilości minimalnych podanych w </w:t>
      </w:r>
      <w:r w:rsidR="004534EC" w:rsidRPr="004534EC">
        <w:rPr>
          <w:rFonts w:asciiTheme="majorHAnsi" w:eastAsia="Times New Roman" w:hAnsiTheme="majorHAnsi"/>
          <w:sz w:val="20"/>
          <w:szCs w:val="18"/>
          <w:lang w:eastAsia="pl-PL"/>
        </w:rPr>
        <w:t>§  3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w </w:t>
      </w:r>
      <w:r w:rsidRPr="004534EC">
        <w:rPr>
          <w:rFonts w:asciiTheme="majorHAnsi" w:eastAsia="Times New Roman" w:hAnsiTheme="majorHAnsi"/>
          <w:sz w:val="20"/>
          <w:szCs w:val="20"/>
          <w:lang w:eastAsia="pl-PL"/>
        </w:rPr>
        <w:t>zależności od warunków atmosferycznych warunkujących konieczność grzania w pomieszczeniach odbiorców opału.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</w:t>
      </w:r>
    </w:p>
    <w:p w:rsidR="00FC3E90" w:rsidRPr="00FC3E90" w:rsidRDefault="004534EC" w:rsidP="004534EC">
      <w:pPr>
        <w:autoSpaceDE w:val="0"/>
        <w:ind w:left="284" w:hanging="284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3</w:t>
      </w:r>
      <w:r w:rsidR="00FC3E90" w:rsidRPr="008E1B51">
        <w:rPr>
          <w:rFonts w:ascii="Cambria" w:eastAsia="Times New Roman" w:hAnsi="Cambria" w:cs="Arial"/>
          <w:sz w:val="20"/>
          <w:szCs w:val="20"/>
        </w:rPr>
        <w:t>. Wynagrodzenie, o którym mowa w ust. 1 zawiera wszystkie koszty wykonania zamówienia, jakie ponosi Wykonawca, w tym mi</w:t>
      </w:r>
      <w:r w:rsidR="00FC3E90" w:rsidRPr="008E1B51">
        <w:rPr>
          <w:rFonts w:ascii="Cambria" w:eastAsia="TimesNewRoman" w:hAnsi="Cambria" w:cs="Arial"/>
          <w:sz w:val="20"/>
          <w:szCs w:val="20"/>
        </w:rPr>
        <w:t>ę</w:t>
      </w:r>
      <w:r w:rsidR="00FC3E90" w:rsidRPr="008E1B51">
        <w:rPr>
          <w:rFonts w:ascii="Cambria" w:eastAsia="Times New Roman" w:hAnsi="Cambria" w:cs="Arial"/>
          <w:sz w:val="20"/>
          <w:szCs w:val="20"/>
        </w:rPr>
        <w:t>dzy innymi: koszty zakupu, koszty transportu oraz wszelkie koszty załadunku, rozładunku, a tak</w:t>
      </w:r>
      <w:r w:rsidR="00FC3E90" w:rsidRPr="008E1B51">
        <w:rPr>
          <w:rFonts w:ascii="Cambria" w:eastAsia="TimesNewRoman" w:hAnsi="Cambria" w:cs="Arial"/>
          <w:sz w:val="20"/>
          <w:szCs w:val="20"/>
        </w:rPr>
        <w:t>ż</w:t>
      </w:r>
      <w:r w:rsidR="00FC3E90" w:rsidRPr="008E1B51">
        <w:rPr>
          <w:rFonts w:ascii="Cambria" w:eastAsia="Times New Roman" w:hAnsi="Cambria" w:cs="Arial"/>
          <w:sz w:val="20"/>
          <w:szCs w:val="20"/>
        </w:rPr>
        <w:t>e inne koszty 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zane z wykonaniem przedmiotu zamówienia, koszty dojazdów do miejsca wykonywania dostawy, koszty ważenia, koszty związane z  poborem prób opału oraz wszelkie koszty utrudnie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ń </w:t>
      </w:r>
      <w:r w:rsidR="00FC3E90" w:rsidRPr="008E1B51">
        <w:rPr>
          <w:rFonts w:ascii="Cambria" w:eastAsia="Times New Roman" w:hAnsi="Cambria" w:cs="Arial"/>
          <w:sz w:val="20"/>
          <w:szCs w:val="20"/>
        </w:rPr>
        <w:t>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zanych z realizacj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umowy, wszelkie inne opłaty, które mog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wyst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pi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="00FC3E90" w:rsidRPr="00FC3E90">
        <w:rPr>
          <w:rFonts w:ascii="Cambria" w:eastAsia="Times New Roman" w:hAnsi="Cambria" w:cs="Arial"/>
          <w:sz w:val="20"/>
          <w:szCs w:val="20"/>
        </w:rPr>
        <w:t xml:space="preserve">przy realizacji przedmiotu zamówienia, w tym ubezpieczenia, wymagane </w:t>
      </w:r>
      <w:r w:rsidR="00FC3E90" w:rsidRPr="00FC3E90">
        <w:rPr>
          <w:rFonts w:ascii="Cambria" w:eastAsia="Times New Roman" w:hAnsi="Cambria" w:cs="Arial"/>
          <w:sz w:val="20"/>
          <w:szCs w:val="20"/>
        </w:rPr>
        <w:lastRenderedPageBreak/>
        <w:t>uzgodnienia, wszelkie podatki, w tym nale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ny podatek VAT, zysk, narzuty, ewentualne opusty, oraz pozostałe składniki cenotwórcze.</w:t>
      </w:r>
    </w:p>
    <w:p w:rsidR="00530257" w:rsidRDefault="00530257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7</w:t>
      </w:r>
    </w:p>
    <w:p w:rsid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Warunki płatno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ci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Podstawę zapłaty za odebrany przez Placówkę opał stanowi faktura VAT, wystawiona przez Wykonawcę.</w:t>
      </w:r>
    </w:p>
    <w:p w:rsidR="00F62493" w:rsidRPr="00FC6C40" w:rsidRDefault="00F62493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C6C40">
        <w:rPr>
          <w:rFonts w:asciiTheme="majorHAnsi" w:hAnsiTheme="majorHAnsi"/>
          <w:sz w:val="20"/>
          <w:szCs w:val="20"/>
        </w:rPr>
        <w:t xml:space="preserve">Zapłata za opał nastąpi przelewem po otrzymaniu od Wykonawcy, prawidłowo wystawionej faktury VAT ze wskazanym terminem płatności </w:t>
      </w:r>
      <w:r w:rsidRPr="00FC6C40">
        <w:rPr>
          <w:rFonts w:ascii="Cambria" w:hAnsi="Cambria"/>
          <w:sz w:val="20"/>
          <w:szCs w:val="20"/>
        </w:rPr>
        <w:t>na rachunek Wykonawcy o numerze</w:t>
      </w:r>
      <w:r w:rsidRPr="00FC6C40">
        <w:rPr>
          <w:rFonts w:asciiTheme="majorHAnsi" w:hAnsiTheme="majorHAnsi"/>
          <w:sz w:val="20"/>
          <w:szCs w:val="20"/>
        </w:rPr>
        <w:t>………………..</w:t>
      </w:r>
      <w:r w:rsidRPr="00FC6C40">
        <w:rPr>
          <w:rFonts w:ascii="Cambria" w:hAnsi="Cambria"/>
          <w:b/>
          <w:sz w:val="20"/>
          <w:szCs w:val="20"/>
        </w:rPr>
        <w:t xml:space="preserve">, </w:t>
      </w:r>
      <w:r w:rsidRPr="00FC6C40">
        <w:rPr>
          <w:rFonts w:ascii="Cambria" w:hAnsi="Cambria"/>
          <w:sz w:val="20"/>
          <w:szCs w:val="20"/>
        </w:rPr>
        <w:t>który jest rachunkiem umożliwiającym płatność w ramach mechanizmu podzielonej płatności i znajduje się w elektronicznym wykazie podmiotów prowadzonym przez Szefa Krajowej Administracji Skarbowej.</w:t>
      </w:r>
    </w:p>
    <w:p w:rsidR="00BE1FE9" w:rsidRPr="00F62493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F62493">
        <w:rPr>
          <w:rFonts w:ascii="Cambria" w:eastAsia="Times New Roman" w:hAnsi="Cambria"/>
          <w:sz w:val="20"/>
          <w:szCs w:val="20"/>
          <w:lang w:eastAsia="pl-PL"/>
        </w:rPr>
        <w:t>Zamawiający upoważnia Wykonawcę do wystawiania faktur VAT bez podpisu.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b/>
          <w:sz w:val="20"/>
          <w:szCs w:val="20"/>
          <w:lang w:eastAsia="pl-PL"/>
        </w:rPr>
        <w:t>Termin płatności wynosi 30 dni i liczy się od daty dostarczenia do sekretariatu Zespołu Placówek Szkolno – Wychowawczo – Rewalidacyjnych w Cudzynowicach faktury VAT, przy czym Wykonawca zobowiązany jest do wystawienia pierwszej faktury za wykonane dostawy nie wcześniej n</w:t>
      </w:r>
      <w:r w:rsidR="00F4487E">
        <w:rPr>
          <w:rFonts w:ascii="Cambria" w:eastAsia="Times New Roman" w:hAnsi="Cambria"/>
          <w:b/>
          <w:sz w:val="20"/>
          <w:szCs w:val="20"/>
          <w:lang w:eastAsia="pl-PL"/>
        </w:rPr>
        <w:t xml:space="preserve">iż po </w:t>
      </w:r>
      <w:r w:rsidR="00BF0E88">
        <w:rPr>
          <w:rFonts w:ascii="Cambria" w:eastAsia="Times New Roman" w:hAnsi="Cambria"/>
          <w:b/>
          <w:sz w:val="20"/>
          <w:szCs w:val="20"/>
          <w:lang w:eastAsia="pl-PL"/>
        </w:rPr>
        <w:t>01.01.2021 r.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W przypadku nieterminowego uregulowania należności, Wykonawcy przysługuje prawo do naliczenia odsetek ustawowych.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Datę dostawy rozumie się jako moment przekazania towaru Placówce.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Faktury należy wystawiać na następujące dane: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NABYWCA:  Powiat Kazimierski, ul. Tadeusza Kościuszki 12, 28-500 Kazimierza Wielka, NIP 605-001-34-91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OBIORCA: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PŁATNIK: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Na fakturze należy wpisać nazwę placówki do której dana partia opału została dostarczona.</w:t>
      </w:r>
    </w:p>
    <w:p w:rsidR="00BE1FE9" w:rsidRPr="004534EC" w:rsidRDefault="00BE1FE9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4534EC" w:rsidRDefault="00FC3E90" w:rsidP="004534EC">
      <w:pPr>
        <w:pStyle w:val="Akapitzlist"/>
        <w:widowControl w:val="0"/>
        <w:numPr>
          <w:ilvl w:val="0"/>
          <w:numId w:val="45"/>
        </w:numPr>
        <w:tabs>
          <w:tab w:val="left" w:pos="953"/>
          <w:tab w:val="left" w:pos="2580"/>
        </w:tabs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Zapłata za dostarczony </w:t>
      </w:r>
      <w:r w:rsidR="002771D4" w:rsidRPr="004534EC">
        <w:rPr>
          <w:rFonts w:ascii="Cambria" w:hAnsi="Cambria" w:cs="Arial"/>
          <w:sz w:val="20"/>
          <w:szCs w:val="20"/>
        </w:rPr>
        <w:t>opał</w:t>
      </w:r>
      <w:r w:rsidRPr="004534EC">
        <w:rPr>
          <w:rFonts w:ascii="Cambria" w:hAnsi="Cambria" w:cs="Arial"/>
          <w:sz w:val="20"/>
          <w:szCs w:val="20"/>
        </w:rPr>
        <w:t xml:space="preserve"> nastąpi na podstawie wystawionej faktury VAT za ilość</w:t>
      </w:r>
      <w:r w:rsidR="002553AF" w:rsidRPr="004534EC">
        <w:rPr>
          <w:rFonts w:ascii="Cambria" w:hAnsi="Cambria" w:cs="Arial"/>
          <w:sz w:val="20"/>
          <w:szCs w:val="20"/>
        </w:rPr>
        <w:t xml:space="preserve"> </w:t>
      </w:r>
      <w:r w:rsidRPr="004534EC">
        <w:rPr>
          <w:rFonts w:ascii="Cambria" w:hAnsi="Cambria" w:cs="Arial"/>
          <w:sz w:val="20"/>
          <w:szCs w:val="20"/>
        </w:rPr>
        <w:t>faktycznie dostarczoną i odebraną przez Zamawiającego. Strony ustalają termin płatności 30 dni licząc od daty otrzymania prawidłowo wystawionej faktury  przez Zamawiającego. Wykonawca  doręcza fakturę Zamawiającemu wraz z dowodem dostarczenia zafakturowanej ilości opału</w:t>
      </w:r>
      <w:r w:rsidR="005B2072" w:rsidRPr="004534EC">
        <w:rPr>
          <w:rFonts w:ascii="Cambria" w:hAnsi="Cambria" w:cs="Arial"/>
          <w:sz w:val="20"/>
          <w:szCs w:val="20"/>
        </w:rPr>
        <w:t xml:space="preserve">, </w:t>
      </w:r>
      <w:r w:rsidR="005B2072" w:rsidRPr="004534EC">
        <w:rPr>
          <w:rFonts w:ascii="Cambria" w:eastAsia="Times New Roman" w:hAnsi="Cambria" w:cs="Arial"/>
          <w:sz w:val="20"/>
          <w:szCs w:val="20"/>
        </w:rPr>
        <w:t>certyfikatem jakości na każdą partię opału dostarczoną Zamawiającemu</w:t>
      </w:r>
      <w:r w:rsidRPr="004534EC">
        <w:rPr>
          <w:rFonts w:ascii="Cambria" w:hAnsi="Cambria" w:cs="Arial"/>
          <w:sz w:val="20"/>
          <w:szCs w:val="20"/>
        </w:rPr>
        <w:t>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Zamawiający upoważnia Wykonawcę  do wystawienia faktury bez podpisu Zamawiającego. </w:t>
      </w:r>
    </w:p>
    <w:p w:rsid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W przypadku rozbie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pomi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dzy terminem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wskazanym w dokumentach ksi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gowych (np. fakturach, rachunkach, notach odsetkowych) a wskazanym w niniejszej umowie, przyjmuje 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, 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prawidłowo podano termin okre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lony w umowie.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Za zwłok</w:t>
      </w:r>
      <w:r w:rsidRPr="004534EC">
        <w:rPr>
          <w:rFonts w:ascii="Cambria" w:eastAsia="TimesNewRoman" w:hAnsi="Cambria" w:cs="Arial"/>
          <w:sz w:val="20"/>
          <w:szCs w:val="20"/>
        </w:rPr>
        <w:t xml:space="preserve">ę </w:t>
      </w:r>
      <w:r w:rsidRPr="004534EC">
        <w:rPr>
          <w:rFonts w:ascii="Cambria" w:eastAsia="Times New Roman" w:hAnsi="Cambria" w:cs="Arial"/>
          <w:sz w:val="20"/>
          <w:szCs w:val="20"/>
        </w:rPr>
        <w:t>w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ciach z przyczyn le</w:t>
      </w:r>
      <w:r w:rsidRPr="004534EC">
        <w:rPr>
          <w:rFonts w:ascii="Cambria" w:eastAsia="TimesNewRoman" w:hAnsi="Cambria" w:cs="Arial"/>
          <w:sz w:val="20"/>
          <w:szCs w:val="20"/>
        </w:rPr>
        <w:t>żą</w:t>
      </w:r>
      <w:r w:rsidRPr="004534EC">
        <w:rPr>
          <w:rFonts w:ascii="Cambria" w:eastAsia="Times New Roman" w:hAnsi="Cambria" w:cs="Arial"/>
          <w:sz w:val="20"/>
          <w:szCs w:val="20"/>
        </w:rPr>
        <w:t>cych po stronie Zamawiaj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>cego, za wyj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tkiem zwłoki </w:t>
      </w:r>
      <w:r w:rsidRPr="004534EC">
        <w:rPr>
          <w:rFonts w:ascii="Cambria" w:eastAsia="Times New Roman" w:hAnsi="Cambria" w:cs="Arial"/>
          <w:sz w:val="20"/>
          <w:szCs w:val="20"/>
        </w:rPr>
        <w:br/>
        <w:t>zawinionej przez Wykonawc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, Wykonawca mo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naliczy</w:t>
      </w:r>
      <w:r w:rsidRPr="004534EC">
        <w:rPr>
          <w:rFonts w:ascii="Cambria" w:eastAsia="TimesNewRoman" w:hAnsi="Cambria" w:cs="Arial"/>
          <w:sz w:val="20"/>
          <w:szCs w:val="20"/>
        </w:rPr>
        <w:t xml:space="preserve">ć </w:t>
      </w:r>
      <w:r w:rsidRPr="004534EC">
        <w:rPr>
          <w:rFonts w:ascii="Cambria" w:eastAsia="Times New Roman" w:hAnsi="Cambria" w:cs="Arial"/>
          <w:sz w:val="20"/>
          <w:szCs w:val="20"/>
        </w:rPr>
        <w:t>odsetki w wysoko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ustawowej.</w:t>
      </w:r>
    </w:p>
    <w:p w:rsidR="0077364F" w:rsidRDefault="0077364F" w:rsidP="0077364F">
      <w:pPr>
        <w:suppressAutoHyphens w:val="0"/>
        <w:spacing w:after="20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77364F">
      <w:pPr>
        <w:suppressAutoHyphens w:val="0"/>
        <w:spacing w:after="20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8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Wykonawcy i warunki gwarancji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dzie 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wiadczył usług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, zgodnie z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cymi normami, przepisami, w granicach wyznaczonych przez Prawo zamówień publicznych i Kodeks cywilny.</w:t>
      </w:r>
    </w:p>
    <w:p w:rsidR="00FC3E90" w:rsidRPr="00FC3E90" w:rsidRDefault="00FC3E90" w:rsidP="00FC3E90">
      <w:pPr>
        <w:autoSpaceDE w:val="0"/>
        <w:ind w:left="255" w:hanging="255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odpowiada przed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 za wszelkie swoje działania i zaniechania.</w:t>
      </w:r>
    </w:p>
    <w:p w:rsidR="00FC3E90" w:rsidRPr="00FC3E90" w:rsidRDefault="00FC3E90" w:rsidP="00BF0E88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niestarannego lub wadliwego wykonania dostawy albo niewykonania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zków wynikaj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z niniejszej umowy,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na wezwanie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do niezwłocznego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stwierdzonych uchybie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, braków lub niedokładno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w zakresie wykonanej usługi, w czasie nie dłu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szym 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5 dni robocze od zgłoszenia reklamacji.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Skutki finansowe wynikłe z wadliwego lub nieterminowego wykonania usługi ponosi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Wykonawca.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5.Wszystkie reklamacje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wad, b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 xml:space="preserve">ź </w:t>
      </w:r>
      <w:r w:rsidRPr="00FC3E90">
        <w:rPr>
          <w:rFonts w:ascii="Cambria" w:eastAsia="Times New Roman" w:hAnsi="Cambria" w:cs="Arial"/>
          <w:sz w:val="20"/>
          <w:szCs w:val="20"/>
        </w:rPr>
        <w:t>nieterminowego lub niepełnego wykonania usługi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przeka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niezwłocznie Wykonawcy pod numer telefonu 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.. oraz pisemnie na nr faksu …………</w:t>
      </w:r>
      <w:r w:rsidR="00BF0E88">
        <w:rPr>
          <w:rFonts w:ascii="Cambria" w:eastAsia="Times New Roman" w:hAnsi="Cambria" w:cs="Arial"/>
          <w:sz w:val="20"/>
          <w:szCs w:val="20"/>
        </w:rPr>
        <w:t>…..</w:t>
      </w:r>
      <w:r w:rsidRPr="00FC3E90">
        <w:rPr>
          <w:rFonts w:ascii="Cambria" w:eastAsia="Times New Roman" w:hAnsi="Cambria" w:cs="Arial"/>
          <w:sz w:val="20"/>
          <w:szCs w:val="20"/>
        </w:rPr>
        <w:t>...</w:t>
      </w:r>
    </w:p>
    <w:p w:rsidR="00BF0E88" w:rsidRDefault="00BF0E88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9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Nadzór prawidłowego wykonania przedmiotu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Osobami odpowiedzialnymi za prawidłow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umowy s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1) po stronie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cego:</w:t>
      </w:r>
    </w:p>
    <w:p w:rsidR="004534EC" w:rsidRDefault="004534EC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2) po stronie Wykonawcy: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</w:t>
      </w:r>
      <w:r w:rsidR="00BF0E88">
        <w:rPr>
          <w:rFonts w:ascii="Cambria" w:eastAsia="Times New Roman" w:hAnsi="Cambria" w:cs="Arial"/>
          <w:sz w:val="20"/>
          <w:szCs w:val="20"/>
        </w:rPr>
        <w:t>………..</w:t>
      </w:r>
      <w:r w:rsidRPr="00FC3E90">
        <w:rPr>
          <w:rFonts w:ascii="Cambria" w:eastAsia="Times New Roman" w:hAnsi="Cambria" w:cs="Arial"/>
          <w:sz w:val="20"/>
          <w:szCs w:val="20"/>
        </w:rPr>
        <w:t>…….. tel. …………………..</w:t>
      </w:r>
    </w:p>
    <w:p w:rsidR="00BF0E88" w:rsidRDefault="00BF0E88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10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ść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odszkodowawcza i kary umowne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 przypadku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od umowy lub 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zania umowy przez któr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kolwiek ze Stron, z przyczyn le</w:t>
      </w:r>
      <w:r w:rsidRPr="00FC3E90">
        <w:rPr>
          <w:rFonts w:ascii="Cambria" w:eastAsia="TimesNewRoman" w:hAnsi="Cambria" w:cs="Arial"/>
          <w:sz w:val="20"/>
          <w:szCs w:val="20"/>
        </w:rPr>
        <w:t>żą</w:t>
      </w:r>
      <w:r w:rsidRPr="00FC3E90">
        <w:rPr>
          <w:rFonts w:ascii="Cambria" w:eastAsia="Times New Roman" w:hAnsi="Cambria" w:cs="Arial"/>
          <w:sz w:val="20"/>
          <w:szCs w:val="20"/>
        </w:rPr>
        <w:t>cych po drugiej Stronie, ta ostatnia zapłaci kar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E13DB6">
        <w:rPr>
          <w:rFonts w:ascii="Cambria" w:eastAsia="Times New Roman" w:hAnsi="Cambria" w:cs="Arial"/>
          <w:sz w:val="20"/>
          <w:szCs w:val="20"/>
        </w:rPr>
        <w:t>5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VAT,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 przypadku niedotrzymania terminu realizacji umowy w szczególno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terminu dostawy (3 dni roboczych od dnia zamówienia)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0,</w:t>
      </w:r>
      <w:r w:rsidR="00484F6F">
        <w:rPr>
          <w:rFonts w:ascii="Cambria" w:eastAsia="Times New Roman" w:hAnsi="Cambria" w:cs="Arial"/>
          <w:sz w:val="20"/>
          <w:szCs w:val="20"/>
        </w:rPr>
        <w:t>3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 za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 dzie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opó</w:t>
      </w:r>
      <w:r w:rsidRPr="00FC3E90">
        <w:rPr>
          <w:rFonts w:ascii="Cambria" w:eastAsia="TimesNewRoman" w:hAnsi="Cambria" w:cs="Arial"/>
          <w:sz w:val="20"/>
          <w:szCs w:val="20"/>
        </w:rPr>
        <w:t>ź</w:t>
      </w:r>
      <w:r w:rsidRPr="00FC3E90">
        <w:rPr>
          <w:rFonts w:ascii="Cambria" w:eastAsia="Times New Roman" w:hAnsi="Cambria" w:cs="Arial"/>
          <w:sz w:val="20"/>
          <w:szCs w:val="20"/>
        </w:rPr>
        <w:t>nienia.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dostarczenia w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gla nie spełniaj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wymaga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lonych w § 3 umowy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umownej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484F6F">
        <w:rPr>
          <w:rFonts w:ascii="Cambria" w:eastAsia="Times New Roman" w:hAnsi="Cambria" w:cs="Arial"/>
          <w:sz w:val="20"/>
          <w:szCs w:val="20"/>
        </w:rPr>
        <w:t>15</w:t>
      </w:r>
      <w:r w:rsidR="00E13DB6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% dostawy w której stwierdzono niezgodność.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Przewidziane w niniejszym paragrafie kary umowne nie wył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czaj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liwo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dochodzenia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odszkodowania przewy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wysoko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kar umownych na zasadach ogólnych, do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poniesionej szkody.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pokry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wszystkie straty poniesione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lub osoby trzecie powstałe z jego winy w czasie wykonywania umowy.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6. Wykonawca wyra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a zgod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na potr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cenie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kar umownych z przysługuj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="00BF0E88">
        <w:rPr>
          <w:rFonts w:ascii="Cambria" w:eastAsia="Times New Roman" w:hAnsi="Cambria" w:cs="Arial"/>
          <w:sz w:val="20"/>
          <w:szCs w:val="20"/>
        </w:rPr>
        <w:t>cej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Wykonawcy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na podstawie noty ksi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gowej wystawionej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autoSpaceDE w:val="0"/>
        <w:ind w:left="240" w:hanging="240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ind w:left="240" w:hanging="24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11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pienie </w:t>
      </w:r>
      <w:r w:rsidR="00E13DB6">
        <w:rPr>
          <w:rFonts w:ascii="Cambria" w:eastAsia="Times New Roman" w:hAnsi="Cambria" w:cs="Arial"/>
          <w:b/>
          <w:bCs/>
          <w:sz w:val="20"/>
          <w:szCs w:val="20"/>
        </w:rPr>
        <w:t xml:space="preserve">lub  rozwiązanie 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umowy</w:t>
      </w:r>
    </w:p>
    <w:p w:rsidR="00FC3E90" w:rsidRPr="00FC3E90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e </w:t>
      </w:r>
      <w:r w:rsidR="00E13DB6">
        <w:rPr>
          <w:rFonts w:ascii="Cambria" w:eastAsia="Times New Roman" w:hAnsi="Cambria" w:cs="Arial"/>
          <w:sz w:val="20"/>
          <w:szCs w:val="20"/>
        </w:rPr>
        <w:t xml:space="preserve">odstąpić od </w:t>
      </w:r>
      <w:r w:rsidRPr="00FC3E90">
        <w:rPr>
          <w:rFonts w:ascii="Cambria" w:eastAsia="Times New Roman" w:hAnsi="Cambria" w:cs="Arial"/>
          <w:sz w:val="20"/>
          <w:szCs w:val="20"/>
        </w:rPr>
        <w:t>umow</w:t>
      </w:r>
      <w:r w:rsidR="00E13DB6">
        <w:rPr>
          <w:rFonts w:ascii="Cambria" w:eastAsia="Times New Roman" w:hAnsi="Cambria" w:cs="Arial"/>
          <w:sz w:val="20"/>
          <w:szCs w:val="20"/>
        </w:rPr>
        <w:t>y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terminie 5 dni z powodu niedotrzymania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istotnych warunków umowy w szczególności opóźnienia dostawy ponad 5 dni lub dostarczenia partii opału niezgodnej z parametrami wskazanymi w § 3 umowy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pienie od wykonania umowy wymaga formy pisemnej.</w:t>
      </w:r>
    </w:p>
    <w:p w:rsidR="00FC3E90" w:rsidRPr="00FC3E90" w:rsidRDefault="00FC3E90" w:rsidP="00E13DB6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Umowa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zosta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zana w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dym czasie za zgodnym porozumieniem Stron bez zachowania okresów wypowiedzenia i naliczania kar umownych.</w:t>
      </w: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§ 12</w:t>
      </w: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Zabezpieczenie należytego wykonania umowy</w:t>
      </w:r>
    </w:p>
    <w:p w:rsidR="00FC3E90" w:rsidRPr="00FC3E90" w:rsidRDefault="00FC3E90" w:rsidP="00FC3E90">
      <w:pPr>
        <w:jc w:val="center"/>
        <w:rPr>
          <w:rFonts w:ascii="Cambria" w:hAnsi="Cambria" w:cs="Arial"/>
          <w:sz w:val="20"/>
          <w:szCs w:val="20"/>
        </w:rPr>
      </w:pPr>
    </w:p>
    <w:p w:rsidR="00150BD9" w:rsidRDefault="00FC3E90" w:rsidP="00FC3E90">
      <w:pPr>
        <w:widowControl w:val="0"/>
        <w:numPr>
          <w:ilvl w:val="0"/>
          <w:numId w:val="35"/>
        </w:numPr>
        <w:tabs>
          <w:tab w:val="left" w:pos="747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jest zobowiązany wnieść zabezpieczenie należyteg</w:t>
      </w:r>
      <w:r w:rsidR="00BF0E88">
        <w:rPr>
          <w:rFonts w:ascii="Cambria" w:eastAsia="Arial Unicode MS" w:hAnsi="Cambria" w:cs="Arial"/>
          <w:sz w:val="20"/>
          <w:szCs w:val="20"/>
        </w:rPr>
        <w:t>o wykonania umowy w wysokości 5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% wartości </w:t>
      </w:r>
      <w:r w:rsidR="00150BD9">
        <w:rPr>
          <w:rFonts w:ascii="Cambria" w:eastAsia="Arial Unicode MS" w:hAnsi="Cambria" w:cs="Arial"/>
          <w:sz w:val="20"/>
          <w:szCs w:val="20"/>
        </w:rPr>
        <w:t xml:space="preserve">dostaw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tj. </w:t>
      </w:r>
    </w:p>
    <w:p w:rsidR="00FC3E90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1 - </w:t>
      </w:r>
      <w:r w:rsidR="00FC3E90"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="00FC3E90"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="00FC3E90"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150BD9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2 -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150BD9" w:rsidRPr="00FC3E90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3 -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FC3E90" w:rsidRPr="00FC3E90" w:rsidRDefault="00FC3E90" w:rsidP="00FC3E90">
      <w:pPr>
        <w:widowControl w:val="0"/>
        <w:numPr>
          <w:ilvl w:val="0"/>
          <w:numId w:val="35"/>
        </w:numPr>
        <w:tabs>
          <w:tab w:val="left" w:pos="2625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wniósł zabezpieczenie w formie………………...</w:t>
      </w:r>
    </w:p>
    <w:p w:rsidR="00FC3E90" w:rsidRPr="00FC3E90" w:rsidRDefault="00FC3E90" w:rsidP="00FC3E90">
      <w:pPr>
        <w:tabs>
          <w:tab w:val="left" w:pos="2625"/>
        </w:tabs>
        <w:ind w:left="240" w:hanging="255"/>
        <w:jc w:val="both"/>
        <w:rPr>
          <w:rFonts w:ascii="Cambria" w:hAnsi="Cambria" w:cs="Arial"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3.     Strony postanawiają, że zabezpieczenie zostanie zwrócone na następujących zasadach:</w:t>
      </w:r>
    </w:p>
    <w:p w:rsidR="00FC3E90" w:rsidRPr="00FC3E90" w:rsidRDefault="00FC3E90" w:rsidP="00FC3E90">
      <w:pPr>
        <w:widowControl w:val="0"/>
        <w:numPr>
          <w:ilvl w:val="0"/>
          <w:numId w:val="34"/>
        </w:numPr>
        <w:tabs>
          <w:tab w:val="left" w:pos="2625"/>
        </w:tabs>
        <w:autoSpaceDE w:val="0"/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 xml:space="preserve">      Kwota 100% wniesionego zabezpieczenia gwarantująca wykonanie dostaw   zgodnie z umową  w ciągu 30 dni od dnia wykonania całego zamówienia i uznania przez Zamawiającego za należycie wykonane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13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Postanowienia ko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cowe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Wykonawca nie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przenosi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wierzytelno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wynikaj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cej z niniejszej umowy na rzecz osoby trzeciej</w:t>
      </w:r>
      <w:r w:rsidR="00530257">
        <w:rPr>
          <w:rFonts w:ascii="Cambria" w:hAnsi="Cambria" w:cs="Arial"/>
          <w:b w:val="0"/>
          <w:sz w:val="20"/>
          <w:szCs w:val="20"/>
        </w:rPr>
        <w:t xml:space="preserve"> bez zgody Zamawiają</w:t>
      </w:r>
      <w:r w:rsidR="00E13DB6">
        <w:rPr>
          <w:rFonts w:ascii="Cambria" w:hAnsi="Cambria" w:cs="Arial"/>
          <w:b w:val="0"/>
          <w:sz w:val="20"/>
          <w:szCs w:val="20"/>
        </w:rPr>
        <w:t>cego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 razie naruszenia przez Wykonawc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zawartych w ust. 1,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niezwłocznie rozwi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 w stosunku do tre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oferty, na podstawie której dokonano wyboru Wykonawcy.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okre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la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puj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 warunki, w jakich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umowy:</w:t>
      </w:r>
    </w:p>
    <w:p w:rsidR="00FC3E90" w:rsidRPr="00FC3E90" w:rsidRDefault="00FC3E90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a)  zmiana terminu dostawy w przypadku działania siły 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szej, tj. wyj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tkowego zdarzenia lub okoliczno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</w:t>
      </w:r>
    </w:p>
    <w:p w:rsidR="00FC3E90" w:rsidRPr="00FC3E90" w:rsidRDefault="00FC3E90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b) Zmiana terminu wyst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zdarze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maj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wpływ na 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przedmiotu umowy zale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nych od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color w:val="000000"/>
          <w:sz w:val="20"/>
          <w:szCs w:val="20"/>
        </w:rPr>
        <w:t>Zmiana</w:t>
      </w:r>
      <w:r w:rsidRPr="00FC3E90">
        <w:rPr>
          <w:rFonts w:ascii="Cambria" w:hAnsi="Cambria" w:cs="Arial"/>
          <w:b w:val="0"/>
          <w:sz w:val="20"/>
          <w:szCs w:val="20"/>
        </w:rPr>
        <w:t xml:space="preserve"> i uzupełnienie umowy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jedynie na 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mie w formie aneksu pod rygorem niewa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Strony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ąż</w:t>
      </w:r>
      <w:r w:rsidRPr="00FC3E90">
        <w:rPr>
          <w:rFonts w:ascii="Cambria" w:hAnsi="Cambria" w:cs="Arial"/>
          <w:b w:val="0"/>
          <w:sz w:val="20"/>
          <w:szCs w:val="20"/>
        </w:rPr>
        <w:t>yły do polubownego rozstrzygania wszelkich sporów powstałych w 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zku z wykonaniem niniejszej umowy, jednak w przypadku gdy nie 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gn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porozumienia, zaistniały spór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dzie poddany rozstrzygni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ciu przez s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 wła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ciwy miejscowo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sporz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dzono w dwóch jednobrzmi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cych egzemplarzach, dwa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 jeden dla Wykonawcy.</w:t>
      </w:r>
    </w:p>
    <w:p w:rsidR="0037109F" w:rsidRPr="00FC3E90" w:rsidRDefault="00FC3E90" w:rsidP="004534EC">
      <w:pPr>
        <w:autoSpaceDE w:val="0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FC3E90">
        <w:rPr>
          <w:rFonts w:ascii="Cambria" w:eastAsia="Times New Roman" w:hAnsi="Cambria" w:cs="Arial"/>
          <w:b/>
          <w:bCs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CY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  <w:t>WYKONAWCA</w:t>
      </w:r>
    </w:p>
    <w:sectPr w:rsidR="0037109F" w:rsidRPr="00FC3E90" w:rsidSect="00E13DB6">
      <w:headerReference w:type="default" r:id="rId8"/>
      <w:footerReference w:type="default" r:id="rId9"/>
      <w:pgSz w:w="11906" w:h="16838"/>
      <w:pgMar w:top="856" w:right="567" w:bottom="1559" w:left="993" w:header="709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23" w:rsidRDefault="00C06E23" w:rsidP="0023208F">
      <w:r>
        <w:separator/>
      </w:r>
    </w:p>
  </w:endnote>
  <w:endnote w:type="continuationSeparator" w:id="0">
    <w:p w:rsidR="00C06E23" w:rsidRDefault="00C06E23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1E" w:rsidRPr="00343E1E" w:rsidRDefault="00343E1E">
    <w:pPr>
      <w:pStyle w:val="Stopka"/>
      <w:rPr>
        <w:rFonts w:ascii="Cambria" w:hAnsi="Cambria"/>
        <w:sz w:val="20"/>
        <w:szCs w:val="20"/>
      </w:rPr>
    </w:pPr>
    <w:r w:rsidRPr="00343E1E">
      <w:rPr>
        <w:rFonts w:ascii="Cambria" w:hAnsi="Cambria"/>
        <w:sz w:val="20"/>
        <w:szCs w:val="20"/>
      </w:rPr>
      <w:t>* Zamawiający pozostawi zapisy dla danego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23" w:rsidRDefault="00C06E23" w:rsidP="0023208F">
      <w:r>
        <w:separator/>
      </w:r>
    </w:p>
  </w:footnote>
  <w:footnote w:type="continuationSeparator" w:id="0">
    <w:p w:rsidR="00C06E23" w:rsidRDefault="00C06E23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DD" w:rsidRPr="00C5336A" w:rsidRDefault="00FB72DD" w:rsidP="00FB72DD">
    <w:pPr>
      <w:pStyle w:val="Nagwek"/>
      <w:rPr>
        <w:rFonts w:ascii="Cambria" w:hAnsi="Cambria" w:cs="Arial"/>
        <w:b/>
        <w:sz w:val="20"/>
        <w:szCs w:val="20"/>
      </w:rPr>
    </w:pPr>
    <w:r w:rsidRPr="00CC7E37">
      <w:rPr>
        <w:rFonts w:ascii="Cambria" w:hAnsi="Cambria" w:cs="Arial"/>
        <w:b/>
        <w:sz w:val="20"/>
        <w:szCs w:val="20"/>
      </w:rPr>
      <w:t xml:space="preserve">Znak sprawy: </w:t>
    </w:r>
    <w:r w:rsidR="00CC7E37" w:rsidRPr="00CC7E37">
      <w:rPr>
        <w:rFonts w:ascii="Cambria" w:hAnsi="Cambria"/>
        <w:b/>
        <w:sz w:val="20"/>
        <w:szCs w:val="20"/>
      </w:rPr>
      <w:t>ZPSWR.272.05.2020</w:t>
    </w:r>
  </w:p>
  <w:p w:rsidR="009C40D4" w:rsidRPr="00D91386" w:rsidRDefault="009C40D4" w:rsidP="00E13DB6">
    <w:pPr>
      <w:pStyle w:val="Nagwek"/>
      <w:jc w:val="center"/>
      <w:rPr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FC26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25D0686D"/>
    <w:multiLevelType w:val="hybridMultilevel"/>
    <w:tmpl w:val="D77C34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91592"/>
    <w:multiLevelType w:val="hybridMultilevel"/>
    <w:tmpl w:val="C1044A8E"/>
    <w:lvl w:ilvl="0" w:tplc="79C86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114BBD"/>
    <w:multiLevelType w:val="multilevel"/>
    <w:tmpl w:val="7EE0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877D67"/>
    <w:multiLevelType w:val="hybridMultilevel"/>
    <w:tmpl w:val="FE28CFAE"/>
    <w:lvl w:ilvl="0" w:tplc="B462A1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13"/>
  </w:num>
  <w:num w:numId="5">
    <w:abstractNumId w:val="22"/>
  </w:num>
  <w:num w:numId="6">
    <w:abstractNumId w:val="39"/>
  </w:num>
  <w:num w:numId="7">
    <w:abstractNumId w:val="36"/>
  </w:num>
  <w:num w:numId="8">
    <w:abstractNumId w:val="23"/>
  </w:num>
  <w:num w:numId="9">
    <w:abstractNumId w:val="33"/>
  </w:num>
  <w:num w:numId="10">
    <w:abstractNumId w:val="11"/>
  </w:num>
  <w:num w:numId="11">
    <w:abstractNumId w:val="15"/>
  </w:num>
  <w:num w:numId="12">
    <w:abstractNumId w:val="37"/>
  </w:num>
  <w:num w:numId="13">
    <w:abstractNumId w:val="9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40"/>
  </w:num>
  <w:num w:numId="20">
    <w:abstractNumId w:val="34"/>
  </w:num>
  <w:num w:numId="21">
    <w:abstractNumId w:val="35"/>
  </w:num>
  <w:num w:numId="22">
    <w:abstractNumId w:val="20"/>
  </w:num>
  <w:num w:numId="23">
    <w:abstractNumId w:val="27"/>
  </w:num>
  <w:num w:numId="24">
    <w:abstractNumId w:val="14"/>
  </w:num>
  <w:num w:numId="25">
    <w:abstractNumId w:val="41"/>
  </w:num>
  <w:num w:numId="26">
    <w:abstractNumId w:val="42"/>
  </w:num>
  <w:num w:numId="27">
    <w:abstractNumId w:val="31"/>
  </w:num>
  <w:num w:numId="28">
    <w:abstractNumId w:val="25"/>
  </w:num>
  <w:num w:numId="29">
    <w:abstractNumId w:val="19"/>
  </w:num>
  <w:num w:numId="30">
    <w:abstractNumId w:val="16"/>
  </w:num>
  <w:num w:numId="31">
    <w:abstractNumId w:val="24"/>
  </w:num>
  <w:num w:numId="32">
    <w:abstractNumId w:val="6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2"/>
  </w:num>
  <w:num w:numId="38">
    <w:abstractNumId w:val="30"/>
  </w:num>
  <w:num w:numId="39">
    <w:abstractNumId w:val="18"/>
  </w:num>
  <w:num w:numId="40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29"/>
  </w:num>
  <w:num w:numId="45">
    <w:abstractNumId w:val="10"/>
  </w:num>
  <w:num w:numId="46">
    <w:abstractNumId w:val="43"/>
  </w:num>
  <w:num w:numId="47">
    <w:abstractNumId w:val="3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6F2E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C3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0BD9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2E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3AF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1D4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192F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88B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C60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3658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E1E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5F5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19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4EC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4F6F"/>
    <w:rsid w:val="004867BF"/>
    <w:rsid w:val="0048704F"/>
    <w:rsid w:val="0048723F"/>
    <w:rsid w:val="00487F10"/>
    <w:rsid w:val="00487F59"/>
    <w:rsid w:val="00490D3E"/>
    <w:rsid w:val="00491422"/>
    <w:rsid w:val="004914B9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240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DCD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561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4F782E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257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72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D0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43A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36AC"/>
    <w:rsid w:val="0070572B"/>
    <w:rsid w:val="00705844"/>
    <w:rsid w:val="00705ED9"/>
    <w:rsid w:val="00707302"/>
    <w:rsid w:val="0070771C"/>
    <w:rsid w:val="00707B15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EA6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64F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D86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B51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285"/>
    <w:rsid w:val="009206E9"/>
    <w:rsid w:val="009208FF"/>
    <w:rsid w:val="009211F9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0745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3CAD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82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0D4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D57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610"/>
    <w:rsid w:val="00A1571D"/>
    <w:rsid w:val="00A15F13"/>
    <w:rsid w:val="00A163B4"/>
    <w:rsid w:val="00A1674D"/>
    <w:rsid w:val="00A17C29"/>
    <w:rsid w:val="00A20622"/>
    <w:rsid w:val="00A20A54"/>
    <w:rsid w:val="00A20CBA"/>
    <w:rsid w:val="00A22681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4C3F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375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282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B1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986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23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1FE9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E88"/>
    <w:rsid w:val="00BF12E2"/>
    <w:rsid w:val="00BF1583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B6C"/>
    <w:rsid w:val="00C02CF9"/>
    <w:rsid w:val="00C03B43"/>
    <w:rsid w:val="00C0464A"/>
    <w:rsid w:val="00C048A1"/>
    <w:rsid w:val="00C04CE7"/>
    <w:rsid w:val="00C05C2A"/>
    <w:rsid w:val="00C063F0"/>
    <w:rsid w:val="00C06E23"/>
    <w:rsid w:val="00C07364"/>
    <w:rsid w:val="00C0789A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37B4F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E37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3F1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96E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44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190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3DB6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378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7B1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836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00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87E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C65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93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2DD"/>
    <w:rsid w:val="00FC04F2"/>
    <w:rsid w:val="00FC05AC"/>
    <w:rsid w:val="00FC0A76"/>
    <w:rsid w:val="00FC20CF"/>
    <w:rsid w:val="00FC25C6"/>
    <w:rsid w:val="00FC29B2"/>
    <w:rsid w:val="00FC3E90"/>
    <w:rsid w:val="00FC43D1"/>
    <w:rsid w:val="00FC4869"/>
    <w:rsid w:val="00FC5C98"/>
    <w:rsid w:val="00FC60CA"/>
    <w:rsid w:val="00FC61CE"/>
    <w:rsid w:val="00FC6C40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2FFFD09"/>
  <w15:docId w15:val="{D6593F10-A397-40A8-987D-946C11D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5">
    <w:name w:val="Font Style15"/>
    <w:rsid w:val="00FC3E9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F418-0601-4DBF-8B60-4B2C72C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2405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5</cp:revision>
  <cp:lastPrinted>2017-05-24T11:20:00Z</cp:lastPrinted>
  <dcterms:created xsi:type="dcterms:W3CDTF">2020-09-02T08:40:00Z</dcterms:created>
  <dcterms:modified xsi:type="dcterms:W3CDTF">2020-09-03T10:16:00Z</dcterms:modified>
</cp:coreProperties>
</file>